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43" w:rsidRDefault="007C4943" w:rsidP="007C4943">
      <w:pPr>
        <w:pStyle w:val="1"/>
        <w:jc w:val="center"/>
        <w:rPr>
          <w:u w:val="none"/>
        </w:rPr>
      </w:pPr>
      <w:r w:rsidRPr="007C4943">
        <w:rPr>
          <w:u w:val="none"/>
        </w:rPr>
        <w:t>Финансирование предупредительных мер по сокращению производственного травматизма и профзаболеваний в 2017 году</w:t>
      </w:r>
      <w:r>
        <w:rPr>
          <w:u w:val="none"/>
        </w:rPr>
        <w:t>.</w:t>
      </w:r>
    </w:p>
    <w:p w:rsidR="00205360" w:rsidRPr="00205360" w:rsidRDefault="00205360" w:rsidP="00205360">
      <w:pPr>
        <w:rPr>
          <w:lang w:eastAsia="ar-SA"/>
        </w:rPr>
      </w:pPr>
    </w:p>
    <w:p w:rsidR="003759F4" w:rsidRPr="00D67470" w:rsidRDefault="007C4943" w:rsidP="00205360">
      <w:pPr>
        <w:pStyle w:val="aff2"/>
        <w:spacing w:before="0" w:beforeAutospacing="0" w:after="0" w:afterAutospacing="0"/>
        <w:jc w:val="both"/>
        <w:rPr>
          <w:sz w:val="26"/>
          <w:szCs w:val="26"/>
        </w:rPr>
      </w:pPr>
      <w:r w:rsidRPr="00D67470">
        <w:rPr>
          <w:sz w:val="26"/>
          <w:szCs w:val="26"/>
        </w:rPr>
        <w:t xml:space="preserve">   </w:t>
      </w:r>
      <w:r w:rsidR="00205360" w:rsidRPr="00D67470">
        <w:rPr>
          <w:sz w:val="26"/>
          <w:szCs w:val="26"/>
        </w:rPr>
        <w:t xml:space="preserve">   </w:t>
      </w:r>
      <w:r w:rsidRPr="00D67470">
        <w:rPr>
          <w:sz w:val="26"/>
          <w:szCs w:val="26"/>
        </w:rPr>
        <w:t xml:space="preserve">    В целях профилактики производственного травматизма и профессиональной заболеваемости</w:t>
      </w:r>
      <w:r w:rsidR="003759F4" w:rsidRPr="00D67470">
        <w:rPr>
          <w:sz w:val="26"/>
          <w:szCs w:val="26"/>
        </w:rPr>
        <w:t>,</w:t>
      </w:r>
      <w:r w:rsidRPr="00D67470">
        <w:rPr>
          <w:sz w:val="26"/>
          <w:szCs w:val="26"/>
        </w:rPr>
        <w:t xml:space="preserve"> </w:t>
      </w:r>
      <w:r w:rsidR="003759F4" w:rsidRPr="00D67470">
        <w:rPr>
          <w:sz w:val="26"/>
          <w:szCs w:val="26"/>
        </w:rPr>
        <w:t>Фондом социального страхования РФ</w:t>
      </w:r>
      <w:r w:rsidRPr="00D67470">
        <w:rPr>
          <w:sz w:val="26"/>
          <w:szCs w:val="26"/>
        </w:rPr>
        <w:t xml:space="preserve"> используется комплекс мер экономической заинтересованности страхователей, одна из которых - финансовое обеспечение предупредительных мер по сокращению производственного травматизма и профессиональных заболеваний</w:t>
      </w:r>
      <w:r w:rsidR="003759F4" w:rsidRPr="00D67470">
        <w:rPr>
          <w:sz w:val="26"/>
          <w:szCs w:val="26"/>
        </w:rPr>
        <w:t xml:space="preserve"> работников.</w:t>
      </w:r>
    </w:p>
    <w:p w:rsidR="00205360" w:rsidRPr="00D67470" w:rsidRDefault="00205360" w:rsidP="00205360">
      <w:pPr>
        <w:pStyle w:val="af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67470">
        <w:rPr>
          <w:sz w:val="26"/>
          <w:szCs w:val="26"/>
        </w:rPr>
        <w:t>В 2017 году Фонд социального страхования Российской Федерации продолжит  работу по финансовому обеспечению предупредительных мер по сокращению производственного травматизма и профессиональных заболеваний работников. По согласованию с Фондом</w:t>
      </w:r>
      <w:r w:rsidR="00D67470">
        <w:rPr>
          <w:sz w:val="26"/>
          <w:szCs w:val="26"/>
        </w:rPr>
        <w:t>,</w:t>
      </w:r>
      <w:r w:rsidRPr="00D67470">
        <w:rPr>
          <w:sz w:val="26"/>
          <w:szCs w:val="26"/>
        </w:rPr>
        <w:t xml:space="preserve">  20% сумм страховых взносов на обязательное социальное страхование от несчастных случаев на производстве и профессиональных заболеваний, начисленных в пред</w:t>
      </w:r>
      <w:r w:rsidR="00D67470">
        <w:rPr>
          <w:sz w:val="26"/>
          <w:szCs w:val="26"/>
        </w:rPr>
        <w:t>шествующем</w:t>
      </w:r>
      <w:r w:rsidRPr="00D67470">
        <w:rPr>
          <w:sz w:val="26"/>
          <w:szCs w:val="26"/>
        </w:rPr>
        <w:t xml:space="preserve"> </w:t>
      </w:r>
      <w:r w:rsidR="00D67470">
        <w:rPr>
          <w:sz w:val="26"/>
          <w:szCs w:val="26"/>
        </w:rPr>
        <w:t xml:space="preserve">календарном </w:t>
      </w:r>
      <w:r w:rsidRPr="00D67470">
        <w:rPr>
          <w:sz w:val="26"/>
          <w:szCs w:val="26"/>
        </w:rPr>
        <w:t>году</w:t>
      </w:r>
      <w:r w:rsidR="00D67470">
        <w:rPr>
          <w:sz w:val="26"/>
          <w:szCs w:val="26"/>
        </w:rPr>
        <w:t>,</w:t>
      </w:r>
      <w:r w:rsidRPr="00D67470">
        <w:rPr>
          <w:sz w:val="26"/>
          <w:szCs w:val="26"/>
        </w:rPr>
        <w:t xml:space="preserve"> может быть направлен</w:t>
      </w:r>
      <w:r w:rsidR="00D67470">
        <w:rPr>
          <w:sz w:val="26"/>
          <w:szCs w:val="26"/>
        </w:rPr>
        <w:t>о</w:t>
      </w:r>
      <w:r w:rsidRPr="00D67470">
        <w:rPr>
          <w:sz w:val="26"/>
          <w:szCs w:val="26"/>
        </w:rPr>
        <w:t xml:space="preserve"> организацией  на финансирование  мероприятий по охране труда.</w:t>
      </w:r>
    </w:p>
    <w:p w:rsidR="00866162" w:rsidRPr="00D67470" w:rsidRDefault="00866162" w:rsidP="00205360">
      <w:pPr>
        <w:pStyle w:val="af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67470">
        <w:rPr>
          <w:rStyle w:val="aff3"/>
          <w:b w:val="0"/>
          <w:bCs w:val="0"/>
          <w:sz w:val="26"/>
          <w:szCs w:val="26"/>
        </w:rPr>
        <w:t xml:space="preserve">Перечень мероприятий,  которые страхователь может частично оплатить </w:t>
      </w:r>
      <w:r w:rsidR="003759F4" w:rsidRPr="00D67470">
        <w:rPr>
          <w:rStyle w:val="aff3"/>
          <w:b w:val="0"/>
          <w:bCs w:val="0"/>
          <w:sz w:val="26"/>
          <w:szCs w:val="26"/>
        </w:rPr>
        <w:t>за</w:t>
      </w:r>
      <w:r w:rsidRPr="00D67470">
        <w:rPr>
          <w:rStyle w:val="aff3"/>
          <w:b w:val="0"/>
          <w:bCs w:val="0"/>
          <w:sz w:val="26"/>
          <w:szCs w:val="26"/>
        </w:rPr>
        <w:t xml:space="preserve"> счет сумм страховых взносов</w:t>
      </w:r>
      <w:r w:rsidR="003759F4" w:rsidRPr="00D67470">
        <w:rPr>
          <w:rStyle w:val="aff3"/>
          <w:b w:val="0"/>
          <w:bCs w:val="0"/>
          <w:sz w:val="26"/>
          <w:szCs w:val="26"/>
        </w:rPr>
        <w:t>,</w:t>
      </w:r>
      <w:r w:rsidRPr="00D67470">
        <w:rPr>
          <w:rStyle w:val="aff3"/>
          <w:b w:val="0"/>
          <w:bCs w:val="0"/>
          <w:sz w:val="26"/>
          <w:szCs w:val="26"/>
        </w:rPr>
        <w:t xml:space="preserve">  </w:t>
      </w:r>
      <w:r w:rsidR="003759F4" w:rsidRPr="00D67470">
        <w:rPr>
          <w:rStyle w:val="aff3"/>
          <w:b w:val="0"/>
          <w:bCs w:val="0"/>
          <w:sz w:val="26"/>
          <w:szCs w:val="26"/>
        </w:rPr>
        <w:t xml:space="preserve">определен </w:t>
      </w:r>
      <w:r w:rsidRPr="00D67470">
        <w:rPr>
          <w:sz w:val="26"/>
          <w:szCs w:val="26"/>
        </w:rPr>
        <w:t xml:space="preserve"> </w:t>
      </w:r>
      <w:r w:rsidRPr="00D67470">
        <w:rPr>
          <w:rStyle w:val="aff3"/>
          <w:b w:val="0"/>
          <w:bCs w:val="0"/>
          <w:color w:val="000000"/>
          <w:sz w:val="26"/>
          <w:szCs w:val="26"/>
        </w:rPr>
        <w:t>Приказом Минтруда и социальной защиты РФ № 580н от 10.12.2012</w:t>
      </w:r>
      <w:r w:rsidRPr="00D67470">
        <w:rPr>
          <w:sz w:val="26"/>
          <w:szCs w:val="26"/>
        </w:rPr>
        <w:t xml:space="preserve"> </w:t>
      </w:r>
      <w:r w:rsidRPr="00D67470">
        <w:rPr>
          <w:rStyle w:val="aff3"/>
          <w:b w:val="0"/>
          <w:bCs w:val="0"/>
          <w:sz w:val="26"/>
          <w:szCs w:val="26"/>
        </w:rPr>
        <w:t>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  <w:proofErr w:type="gramEnd"/>
    </w:p>
    <w:p w:rsidR="003759F4" w:rsidRPr="00D67470" w:rsidRDefault="003759F4" w:rsidP="00D67470">
      <w:pPr>
        <w:pStyle w:val="aff2"/>
        <w:spacing w:before="0" w:beforeAutospacing="0" w:after="0" w:afterAutospacing="0"/>
        <w:jc w:val="both"/>
        <w:rPr>
          <w:sz w:val="26"/>
          <w:szCs w:val="26"/>
        </w:rPr>
      </w:pPr>
      <w:r w:rsidRPr="00D67470">
        <w:rPr>
          <w:sz w:val="26"/>
          <w:szCs w:val="26"/>
        </w:rPr>
        <w:t xml:space="preserve">          </w:t>
      </w:r>
      <w:r w:rsidR="00205360" w:rsidRPr="00D67470">
        <w:rPr>
          <w:sz w:val="26"/>
          <w:szCs w:val="26"/>
        </w:rPr>
        <w:t>З</w:t>
      </w:r>
      <w:r w:rsidR="007C4943" w:rsidRPr="00D67470">
        <w:rPr>
          <w:sz w:val="26"/>
          <w:szCs w:val="26"/>
        </w:rPr>
        <w:t>аявления о финансовом обеспечении предупредительных мер будут принима</w:t>
      </w:r>
      <w:r w:rsidR="00205360" w:rsidRPr="00D67470">
        <w:rPr>
          <w:sz w:val="26"/>
          <w:szCs w:val="26"/>
        </w:rPr>
        <w:t>ться</w:t>
      </w:r>
      <w:r w:rsidR="007C4943" w:rsidRPr="00D67470">
        <w:rPr>
          <w:sz w:val="26"/>
          <w:szCs w:val="26"/>
        </w:rPr>
        <w:t xml:space="preserve"> от страхователей  на бумажном носителе, либо в форме электронного документа</w:t>
      </w:r>
      <w:r w:rsidR="00205360" w:rsidRPr="00D67470">
        <w:rPr>
          <w:sz w:val="26"/>
          <w:szCs w:val="26"/>
        </w:rPr>
        <w:t xml:space="preserve"> через Портал государственных услуг РФ (</w:t>
      </w:r>
      <w:r w:rsidR="00205360" w:rsidRPr="00D67470">
        <w:rPr>
          <w:sz w:val="26"/>
          <w:szCs w:val="26"/>
          <w:lang w:val="en-US"/>
        </w:rPr>
        <w:t>www</w:t>
      </w:r>
      <w:r w:rsidR="00205360" w:rsidRPr="00D67470">
        <w:rPr>
          <w:sz w:val="26"/>
          <w:szCs w:val="26"/>
        </w:rPr>
        <w:t>.</w:t>
      </w:r>
      <w:proofErr w:type="spellStart"/>
      <w:r w:rsidR="00D67470" w:rsidRPr="00D67470">
        <w:rPr>
          <w:sz w:val="26"/>
          <w:szCs w:val="26"/>
          <w:lang w:val="en-US"/>
        </w:rPr>
        <w:t>gosuslugi</w:t>
      </w:r>
      <w:proofErr w:type="spellEnd"/>
      <w:r w:rsidR="00D67470" w:rsidRPr="00D67470">
        <w:rPr>
          <w:sz w:val="26"/>
          <w:szCs w:val="26"/>
        </w:rPr>
        <w:t>.</w:t>
      </w:r>
      <w:proofErr w:type="spellStart"/>
      <w:r w:rsidR="00D67470" w:rsidRPr="00D67470">
        <w:rPr>
          <w:sz w:val="26"/>
          <w:szCs w:val="26"/>
          <w:lang w:val="en-US"/>
        </w:rPr>
        <w:t>ru</w:t>
      </w:r>
      <w:proofErr w:type="spellEnd"/>
      <w:r w:rsidR="00D67470" w:rsidRPr="00D67470">
        <w:rPr>
          <w:sz w:val="26"/>
          <w:szCs w:val="26"/>
        </w:rPr>
        <w:t>)</w:t>
      </w:r>
      <w:r w:rsidR="007C4943" w:rsidRPr="00D67470">
        <w:rPr>
          <w:sz w:val="26"/>
          <w:szCs w:val="26"/>
        </w:rPr>
        <w:t xml:space="preserve"> </w:t>
      </w:r>
      <w:r w:rsidR="007C4943" w:rsidRPr="00D67470">
        <w:rPr>
          <w:b/>
          <w:bCs/>
          <w:sz w:val="26"/>
          <w:szCs w:val="26"/>
        </w:rPr>
        <w:t>до 1 августа 2017 года</w:t>
      </w:r>
      <w:r w:rsidR="007C4943" w:rsidRPr="00D67470">
        <w:rPr>
          <w:sz w:val="26"/>
          <w:szCs w:val="26"/>
        </w:rPr>
        <w:t xml:space="preserve">. </w:t>
      </w:r>
      <w:r w:rsidR="007C4943" w:rsidRPr="00D67470">
        <w:rPr>
          <w:sz w:val="26"/>
          <w:szCs w:val="26"/>
        </w:rPr>
        <w:br/>
      </w:r>
      <w:r w:rsidRPr="00D67470">
        <w:rPr>
          <w:sz w:val="26"/>
          <w:szCs w:val="26"/>
        </w:rPr>
        <w:t xml:space="preserve">          На момент подачи заявления страхователь не должен иметь задолженности по уплате страховых взносов, пени и штрафов.</w:t>
      </w:r>
    </w:p>
    <w:p w:rsidR="003759F4" w:rsidRPr="00D67470" w:rsidRDefault="003759F4" w:rsidP="00D67470">
      <w:pPr>
        <w:pStyle w:val="aff2"/>
        <w:spacing w:before="0" w:beforeAutospacing="0" w:after="0" w:afterAutospacing="0"/>
        <w:jc w:val="both"/>
        <w:rPr>
          <w:sz w:val="26"/>
          <w:szCs w:val="26"/>
        </w:rPr>
      </w:pPr>
      <w:r w:rsidRPr="00D67470">
        <w:rPr>
          <w:sz w:val="26"/>
          <w:szCs w:val="26"/>
        </w:rPr>
        <w:t xml:space="preserve">          Подробную информацию можно найти на официальном сайте Кузбасского регионального отделения </w:t>
      </w:r>
      <w:bookmarkStart w:id="0" w:name="_GoBack"/>
      <w:r w:rsidR="005F1D76" w:rsidRPr="002618B9">
        <w:fldChar w:fldCharType="begin"/>
      </w:r>
      <w:r w:rsidR="005F1D76" w:rsidRPr="002618B9">
        <w:instrText xml:space="preserve"> HYPERLINK "http://www.fss.ru</w:instrText>
      </w:r>
      <w:r w:rsidR="005F1D76" w:rsidRPr="002618B9">
        <w:instrText xml:space="preserve">/region/ro42/" </w:instrText>
      </w:r>
      <w:r w:rsidR="005F1D76" w:rsidRPr="002618B9">
        <w:fldChar w:fldCharType="separate"/>
      </w:r>
      <w:r w:rsidRPr="002618B9">
        <w:rPr>
          <w:rStyle w:val="a3"/>
          <w:color w:val="auto"/>
          <w:sz w:val="26"/>
          <w:szCs w:val="26"/>
        </w:rPr>
        <w:t>www.fss.ru/region/ro42/</w:t>
      </w:r>
      <w:r w:rsidR="005F1D76" w:rsidRPr="002618B9">
        <w:rPr>
          <w:rStyle w:val="a3"/>
          <w:color w:val="auto"/>
          <w:sz w:val="26"/>
          <w:szCs w:val="26"/>
        </w:rPr>
        <w:fldChar w:fldCharType="end"/>
      </w:r>
      <w:r w:rsidRPr="002618B9">
        <w:rPr>
          <w:sz w:val="26"/>
          <w:szCs w:val="26"/>
        </w:rPr>
        <w:t xml:space="preserve">, </w:t>
      </w:r>
      <w:bookmarkEnd w:id="0"/>
      <w:r w:rsidRPr="00D67470">
        <w:rPr>
          <w:sz w:val="26"/>
          <w:szCs w:val="26"/>
        </w:rPr>
        <w:t>а также получить по телефону 8(38456)32551</w:t>
      </w:r>
    </w:p>
    <w:p w:rsidR="003759F4" w:rsidRPr="00D67470" w:rsidRDefault="003759F4" w:rsidP="00D67470">
      <w:pPr>
        <w:pStyle w:val="Style1"/>
        <w:widowControl/>
        <w:ind w:firstLine="709"/>
        <w:jc w:val="both"/>
        <w:rPr>
          <w:rStyle w:val="FontStyle94"/>
        </w:rPr>
      </w:pPr>
    </w:p>
    <w:p w:rsidR="003759F4" w:rsidRDefault="003759F4" w:rsidP="00D67470">
      <w:pPr>
        <w:pStyle w:val="Style1"/>
        <w:widowControl/>
        <w:ind w:firstLine="709"/>
        <w:jc w:val="both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759F4" w:rsidRDefault="003759F4" w:rsidP="00374CCE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p w:rsidR="00352C10" w:rsidRDefault="00352C10" w:rsidP="005907CB">
      <w:pPr>
        <w:pStyle w:val="Style1"/>
        <w:widowControl/>
        <w:ind w:firstLine="709"/>
        <w:rPr>
          <w:rStyle w:val="FontStyle94"/>
          <w:sz w:val="28"/>
          <w:szCs w:val="28"/>
        </w:rPr>
      </w:pPr>
    </w:p>
    <w:sectPr w:rsidR="00352C10" w:rsidSect="007C4943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6" w:rsidRDefault="005F1D76" w:rsidP="009B6619">
      <w:r>
        <w:separator/>
      </w:r>
    </w:p>
  </w:endnote>
  <w:endnote w:type="continuationSeparator" w:id="0">
    <w:p w:rsidR="005F1D76" w:rsidRDefault="005F1D76" w:rsidP="009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6" w:rsidRDefault="005F1D76" w:rsidP="009B6619">
      <w:r>
        <w:separator/>
      </w:r>
    </w:p>
  </w:footnote>
  <w:footnote w:type="continuationSeparator" w:id="0">
    <w:p w:rsidR="005F1D76" w:rsidRDefault="005F1D76" w:rsidP="009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80086"/>
      <w:docPartObj>
        <w:docPartGallery w:val="Page Numbers (Top of Page)"/>
        <w:docPartUnique/>
      </w:docPartObj>
    </w:sdtPr>
    <w:sdtEndPr/>
    <w:sdtContent>
      <w:p w:rsidR="007C4943" w:rsidRDefault="007C49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943" w:rsidRDefault="007C49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FE3FA4"/>
    <w:multiLevelType w:val="hybridMultilevel"/>
    <w:tmpl w:val="C9B01D6A"/>
    <w:lvl w:ilvl="0" w:tplc="3222C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D28C8"/>
    <w:multiLevelType w:val="hybridMultilevel"/>
    <w:tmpl w:val="8D4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5196"/>
    <w:multiLevelType w:val="hybridMultilevel"/>
    <w:tmpl w:val="18ACD29C"/>
    <w:lvl w:ilvl="0" w:tplc="2F0AFE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903F6A"/>
    <w:multiLevelType w:val="hybridMultilevel"/>
    <w:tmpl w:val="E222E6D4"/>
    <w:lvl w:ilvl="0" w:tplc="0114DA94">
      <w:start w:val="2014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506372"/>
    <w:multiLevelType w:val="hybridMultilevel"/>
    <w:tmpl w:val="138E7636"/>
    <w:lvl w:ilvl="0" w:tplc="83B42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22F3C"/>
    <w:multiLevelType w:val="hybridMultilevel"/>
    <w:tmpl w:val="2EE20532"/>
    <w:lvl w:ilvl="0" w:tplc="2B6C2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C5668B"/>
    <w:multiLevelType w:val="hybridMultilevel"/>
    <w:tmpl w:val="52D29252"/>
    <w:lvl w:ilvl="0" w:tplc="E252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05BAC"/>
    <w:multiLevelType w:val="hybridMultilevel"/>
    <w:tmpl w:val="1F2AF90C"/>
    <w:lvl w:ilvl="0" w:tplc="95EE5C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F4490"/>
    <w:multiLevelType w:val="hybridMultilevel"/>
    <w:tmpl w:val="AF4A3708"/>
    <w:lvl w:ilvl="0" w:tplc="00A63F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A102C0"/>
    <w:multiLevelType w:val="hybridMultilevel"/>
    <w:tmpl w:val="457AA43E"/>
    <w:lvl w:ilvl="0" w:tplc="C3A05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846182"/>
    <w:multiLevelType w:val="hybridMultilevel"/>
    <w:tmpl w:val="AF4A3708"/>
    <w:lvl w:ilvl="0" w:tplc="00A63F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5E2A90"/>
    <w:multiLevelType w:val="hybridMultilevel"/>
    <w:tmpl w:val="2DDEED0C"/>
    <w:lvl w:ilvl="0" w:tplc="FC42370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C327C7"/>
    <w:multiLevelType w:val="hybridMultilevel"/>
    <w:tmpl w:val="2674B048"/>
    <w:lvl w:ilvl="0" w:tplc="41BC1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C4E17"/>
    <w:multiLevelType w:val="hybridMultilevel"/>
    <w:tmpl w:val="3042E0DE"/>
    <w:lvl w:ilvl="0" w:tplc="96F8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025FF7"/>
    <w:multiLevelType w:val="hybridMultilevel"/>
    <w:tmpl w:val="94F89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714362"/>
    <w:multiLevelType w:val="hybridMultilevel"/>
    <w:tmpl w:val="E75E929E"/>
    <w:lvl w:ilvl="0" w:tplc="7D8A8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8505A"/>
    <w:multiLevelType w:val="hybridMultilevel"/>
    <w:tmpl w:val="AE5CABCE"/>
    <w:lvl w:ilvl="0" w:tplc="D206C5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6726C1"/>
    <w:multiLevelType w:val="hybridMultilevel"/>
    <w:tmpl w:val="E30E134E"/>
    <w:lvl w:ilvl="0" w:tplc="31A26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D3CC6"/>
    <w:multiLevelType w:val="hybridMultilevel"/>
    <w:tmpl w:val="18ACD29C"/>
    <w:lvl w:ilvl="0" w:tplc="2F0AFE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8"/>
  </w:num>
  <w:num w:numId="18">
    <w:abstractNumId w:val="12"/>
  </w:num>
  <w:num w:numId="19">
    <w:abstractNumId w:val="18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23"/>
    <w:rsid w:val="00000656"/>
    <w:rsid w:val="00000AB5"/>
    <w:rsid w:val="00001627"/>
    <w:rsid w:val="000019AC"/>
    <w:rsid w:val="000019FD"/>
    <w:rsid w:val="00001FD2"/>
    <w:rsid w:val="0000200D"/>
    <w:rsid w:val="00002ECC"/>
    <w:rsid w:val="00004B4B"/>
    <w:rsid w:val="00005174"/>
    <w:rsid w:val="000052B6"/>
    <w:rsid w:val="0000588E"/>
    <w:rsid w:val="000058AE"/>
    <w:rsid w:val="00005F3B"/>
    <w:rsid w:val="00007A63"/>
    <w:rsid w:val="00010132"/>
    <w:rsid w:val="0001033B"/>
    <w:rsid w:val="00010F27"/>
    <w:rsid w:val="00011C4E"/>
    <w:rsid w:val="00011C84"/>
    <w:rsid w:val="000123AD"/>
    <w:rsid w:val="00013A8E"/>
    <w:rsid w:val="000141B0"/>
    <w:rsid w:val="00015817"/>
    <w:rsid w:val="00015FCC"/>
    <w:rsid w:val="000162A0"/>
    <w:rsid w:val="000167F1"/>
    <w:rsid w:val="00016B1C"/>
    <w:rsid w:val="00016C4D"/>
    <w:rsid w:val="00016CA2"/>
    <w:rsid w:val="00016D8E"/>
    <w:rsid w:val="00016DCF"/>
    <w:rsid w:val="00016EB1"/>
    <w:rsid w:val="00017071"/>
    <w:rsid w:val="00017283"/>
    <w:rsid w:val="000172C7"/>
    <w:rsid w:val="000173C3"/>
    <w:rsid w:val="00017438"/>
    <w:rsid w:val="0001772F"/>
    <w:rsid w:val="00020E1A"/>
    <w:rsid w:val="00021059"/>
    <w:rsid w:val="000219C4"/>
    <w:rsid w:val="00021D26"/>
    <w:rsid w:val="000228DA"/>
    <w:rsid w:val="00022E6E"/>
    <w:rsid w:val="0002338C"/>
    <w:rsid w:val="000236B7"/>
    <w:rsid w:val="0002445C"/>
    <w:rsid w:val="00024B7B"/>
    <w:rsid w:val="00025091"/>
    <w:rsid w:val="00025742"/>
    <w:rsid w:val="00025E07"/>
    <w:rsid w:val="00025ECA"/>
    <w:rsid w:val="000262D4"/>
    <w:rsid w:val="000264BD"/>
    <w:rsid w:val="00026C04"/>
    <w:rsid w:val="0002716C"/>
    <w:rsid w:val="0003021E"/>
    <w:rsid w:val="000310BC"/>
    <w:rsid w:val="00032081"/>
    <w:rsid w:val="0003226D"/>
    <w:rsid w:val="000327CF"/>
    <w:rsid w:val="00032970"/>
    <w:rsid w:val="00032991"/>
    <w:rsid w:val="000338B0"/>
    <w:rsid w:val="00033E15"/>
    <w:rsid w:val="00034284"/>
    <w:rsid w:val="000342A9"/>
    <w:rsid w:val="0003504E"/>
    <w:rsid w:val="0003532B"/>
    <w:rsid w:val="00035A32"/>
    <w:rsid w:val="00035BE1"/>
    <w:rsid w:val="00035F81"/>
    <w:rsid w:val="00036072"/>
    <w:rsid w:val="000375F6"/>
    <w:rsid w:val="000405C1"/>
    <w:rsid w:val="000406E5"/>
    <w:rsid w:val="00040CA1"/>
    <w:rsid w:val="0004109B"/>
    <w:rsid w:val="00041502"/>
    <w:rsid w:val="00041667"/>
    <w:rsid w:val="00041A57"/>
    <w:rsid w:val="00042046"/>
    <w:rsid w:val="00042765"/>
    <w:rsid w:val="00042970"/>
    <w:rsid w:val="0004382D"/>
    <w:rsid w:val="00044AE4"/>
    <w:rsid w:val="00045187"/>
    <w:rsid w:val="0004521B"/>
    <w:rsid w:val="000453EB"/>
    <w:rsid w:val="00045B1C"/>
    <w:rsid w:val="00045E5E"/>
    <w:rsid w:val="000460B4"/>
    <w:rsid w:val="0004629B"/>
    <w:rsid w:val="000463BE"/>
    <w:rsid w:val="000463E2"/>
    <w:rsid w:val="00046576"/>
    <w:rsid w:val="00046742"/>
    <w:rsid w:val="000475C6"/>
    <w:rsid w:val="0004783A"/>
    <w:rsid w:val="00050051"/>
    <w:rsid w:val="00050B73"/>
    <w:rsid w:val="00050DAF"/>
    <w:rsid w:val="00050F57"/>
    <w:rsid w:val="00051169"/>
    <w:rsid w:val="00052E85"/>
    <w:rsid w:val="000532E0"/>
    <w:rsid w:val="000538CE"/>
    <w:rsid w:val="00054809"/>
    <w:rsid w:val="00054EC4"/>
    <w:rsid w:val="00055823"/>
    <w:rsid w:val="00056B23"/>
    <w:rsid w:val="00056D0C"/>
    <w:rsid w:val="0005704A"/>
    <w:rsid w:val="00057568"/>
    <w:rsid w:val="00057CD7"/>
    <w:rsid w:val="00057FBF"/>
    <w:rsid w:val="000603C1"/>
    <w:rsid w:val="00060541"/>
    <w:rsid w:val="00060F08"/>
    <w:rsid w:val="000612CF"/>
    <w:rsid w:val="00061660"/>
    <w:rsid w:val="00062C14"/>
    <w:rsid w:val="00062EAA"/>
    <w:rsid w:val="00063ECB"/>
    <w:rsid w:val="000641A6"/>
    <w:rsid w:val="00064933"/>
    <w:rsid w:val="000653A2"/>
    <w:rsid w:val="00065A23"/>
    <w:rsid w:val="00066464"/>
    <w:rsid w:val="00066643"/>
    <w:rsid w:val="000667F7"/>
    <w:rsid w:val="00066869"/>
    <w:rsid w:val="0006758A"/>
    <w:rsid w:val="00067D75"/>
    <w:rsid w:val="000700D9"/>
    <w:rsid w:val="000703E7"/>
    <w:rsid w:val="000709AF"/>
    <w:rsid w:val="0007186A"/>
    <w:rsid w:val="00071C7D"/>
    <w:rsid w:val="00071EEA"/>
    <w:rsid w:val="00072B5C"/>
    <w:rsid w:val="00072B99"/>
    <w:rsid w:val="00072C9D"/>
    <w:rsid w:val="00072D22"/>
    <w:rsid w:val="000732A2"/>
    <w:rsid w:val="000739F4"/>
    <w:rsid w:val="00073ACF"/>
    <w:rsid w:val="00073DC6"/>
    <w:rsid w:val="0007463A"/>
    <w:rsid w:val="0007476A"/>
    <w:rsid w:val="000747BC"/>
    <w:rsid w:val="00075349"/>
    <w:rsid w:val="000753E9"/>
    <w:rsid w:val="00075A7D"/>
    <w:rsid w:val="00075B23"/>
    <w:rsid w:val="00075DB2"/>
    <w:rsid w:val="0007684B"/>
    <w:rsid w:val="00076FD3"/>
    <w:rsid w:val="00077373"/>
    <w:rsid w:val="0007762B"/>
    <w:rsid w:val="00077902"/>
    <w:rsid w:val="000807FE"/>
    <w:rsid w:val="00081888"/>
    <w:rsid w:val="0008229F"/>
    <w:rsid w:val="0008240A"/>
    <w:rsid w:val="000824FF"/>
    <w:rsid w:val="00082680"/>
    <w:rsid w:val="000830CD"/>
    <w:rsid w:val="000834C1"/>
    <w:rsid w:val="000837DB"/>
    <w:rsid w:val="00084276"/>
    <w:rsid w:val="0008441D"/>
    <w:rsid w:val="0008471B"/>
    <w:rsid w:val="0008510C"/>
    <w:rsid w:val="0008541F"/>
    <w:rsid w:val="000864D9"/>
    <w:rsid w:val="0008714A"/>
    <w:rsid w:val="000872BF"/>
    <w:rsid w:val="000873EB"/>
    <w:rsid w:val="00087451"/>
    <w:rsid w:val="00087D1D"/>
    <w:rsid w:val="0009084A"/>
    <w:rsid w:val="00090FDB"/>
    <w:rsid w:val="0009180D"/>
    <w:rsid w:val="000921E2"/>
    <w:rsid w:val="0009237A"/>
    <w:rsid w:val="000924A4"/>
    <w:rsid w:val="0009334A"/>
    <w:rsid w:val="00093748"/>
    <w:rsid w:val="00093D9C"/>
    <w:rsid w:val="00093DD3"/>
    <w:rsid w:val="00094140"/>
    <w:rsid w:val="00094650"/>
    <w:rsid w:val="000949CD"/>
    <w:rsid w:val="00094B8D"/>
    <w:rsid w:val="00094F71"/>
    <w:rsid w:val="000952CD"/>
    <w:rsid w:val="00095B5C"/>
    <w:rsid w:val="00095E73"/>
    <w:rsid w:val="000964B3"/>
    <w:rsid w:val="000966B7"/>
    <w:rsid w:val="00096973"/>
    <w:rsid w:val="00096B1F"/>
    <w:rsid w:val="000A05A3"/>
    <w:rsid w:val="000A05B7"/>
    <w:rsid w:val="000A0653"/>
    <w:rsid w:val="000A1B24"/>
    <w:rsid w:val="000A2277"/>
    <w:rsid w:val="000A2595"/>
    <w:rsid w:val="000A318C"/>
    <w:rsid w:val="000A36BB"/>
    <w:rsid w:val="000A47C9"/>
    <w:rsid w:val="000A4F70"/>
    <w:rsid w:val="000A69BF"/>
    <w:rsid w:val="000A6BA5"/>
    <w:rsid w:val="000A6EAE"/>
    <w:rsid w:val="000A6F83"/>
    <w:rsid w:val="000A7A81"/>
    <w:rsid w:val="000B04C1"/>
    <w:rsid w:val="000B1E4E"/>
    <w:rsid w:val="000B2719"/>
    <w:rsid w:val="000B4015"/>
    <w:rsid w:val="000B44D2"/>
    <w:rsid w:val="000B4C1A"/>
    <w:rsid w:val="000B51CE"/>
    <w:rsid w:val="000B68CA"/>
    <w:rsid w:val="000B6EAD"/>
    <w:rsid w:val="000B7526"/>
    <w:rsid w:val="000B771E"/>
    <w:rsid w:val="000B7C02"/>
    <w:rsid w:val="000C07F1"/>
    <w:rsid w:val="000C131C"/>
    <w:rsid w:val="000C1663"/>
    <w:rsid w:val="000C1DA5"/>
    <w:rsid w:val="000C1F61"/>
    <w:rsid w:val="000C1F65"/>
    <w:rsid w:val="000C2D0D"/>
    <w:rsid w:val="000C3AE6"/>
    <w:rsid w:val="000C4292"/>
    <w:rsid w:val="000C4293"/>
    <w:rsid w:val="000C4C55"/>
    <w:rsid w:val="000C5741"/>
    <w:rsid w:val="000C5B60"/>
    <w:rsid w:val="000C681E"/>
    <w:rsid w:val="000C697D"/>
    <w:rsid w:val="000C6BC7"/>
    <w:rsid w:val="000C7081"/>
    <w:rsid w:val="000C764A"/>
    <w:rsid w:val="000C7D8D"/>
    <w:rsid w:val="000D0035"/>
    <w:rsid w:val="000D024A"/>
    <w:rsid w:val="000D0438"/>
    <w:rsid w:val="000D0611"/>
    <w:rsid w:val="000D116C"/>
    <w:rsid w:val="000D137A"/>
    <w:rsid w:val="000D2199"/>
    <w:rsid w:val="000D2887"/>
    <w:rsid w:val="000D2891"/>
    <w:rsid w:val="000D291C"/>
    <w:rsid w:val="000D3201"/>
    <w:rsid w:val="000D3C61"/>
    <w:rsid w:val="000D47C4"/>
    <w:rsid w:val="000D4804"/>
    <w:rsid w:val="000D5064"/>
    <w:rsid w:val="000D514D"/>
    <w:rsid w:val="000D51D3"/>
    <w:rsid w:val="000D5FF4"/>
    <w:rsid w:val="000D7E5F"/>
    <w:rsid w:val="000E00BF"/>
    <w:rsid w:val="000E011E"/>
    <w:rsid w:val="000E0803"/>
    <w:rsid w:val="000E0917"/>
    <w:rsid w:val="000E0931"/>
    <w:rsid w:val="000E0C43"/>
    <w:rsid w:val="000E126C"/>
    <w:rsid w:val="000E134A"/>
    <w:rsid w:val="000E1CE7"/>
    <w:rsid w:val="000E29B5"/>
    <w:rsid w:val="000E2A21"/>
    <w:rsid w:val="000E303C"/>
    <w:rsid w:val="000E3656"/>
    <w:rsid w:val="000E3D1D"/>
    <w:rsid w:val="000E41D5"/>
    <w:rsid w:val="000E5296"/>
    <w:rsid w:val="000E536A"/>
    <w:rsid w:val="000E55A3"/>
    <w:rsid w:val="000E5794"/>
    <w:rsid w:val="000E5BA8"/>
    <w:rsid w:val="000E5D80"/>
    <w:rsid w:val="000E7761"/>
    <w:rsid w:val="000F03CE"/>
    <w:rsid w:val="000F1EB0"/>
    <w:rsid w:val="000F2B15"/>
    <w:rsid w:val="000F346E"/>
    <w:rsid w:val="000F38A7"/>
    <w:rsid w:val="000F3D8C"/>
    <w:rsid w:val="000F5697"/>
    <w:rsid w:val="000F5707"/>
    <w:rsid w:val="000F58B0"/>
    <w:rsid w:val="000F5F3A"/>
    <w:rsid w:val="000F5F67"/>
    <w:rsid w:val="000F64F4"/>
    <w:rsid w:val="000F67D8"/>
    <w:rsid w:val="000F6D6D"/>
    <w:rsid w:val="000F6FE2"/>
    <w:rsid w:val="000F745A"/>
    <w:rsid w:val="000F7DD1"/>
    <w:rsid w:val="00100FD9"/>
    <w:rsid w:val="001010E0"/>
    <w:rsid w:val="00101212"/>
    <w:rsid w:val="0010156A"/>
    <w:rsid w:val="001019F9"/>
    <w:rsid w:val="00102195"/>
    <w:rsid w:val="00102664"/>
    <w:rsid w:val="001026F4"/>
    <w:rsid w:val="00102CC7"/>
    <w:rsid w:val="00103257"/>
    <w:rsid w:val="00103C62"/>
    <w:rsid w:val="00104E8D"/>
    <w:rsid w:val="00105052"/>
    <w:rsid w:val="001051BC"/>
    <w:rsid w:val="00105334"/>
    <w:rsid w:val="00105358"/>
    <w:rsid w:val="0010590B"/>
    <w:rsid w:val="00106718"/>
    <w:rsid w:val="0010705D"/>
    <w:rsid w:val="0011032B"/>
    <w:rsid w:val="0011044E"/>
    <w:rsid w:val="00110D9C"/>
    <w:rsid w:val="0011204F"/>
    <w:rsid w:val="001122B7"/>
    <w:rsid w:val="00112532"/>
    <w:rsid w:val="00113490"/>
    <w:rsid w:val="00113FAC"/>
    <w:rsid w:val="00114ABF"/>
    <w:rsid w:val="00115B8B"/>
    <w:rsid w:val="0011662D"/>
    <w:rsid w:val="00116A0E"/>
    <w:rsid w:val="00116B61"/>
    <w:rsid w:val="0011700B"/>
    <w:rsid w:val="0011712B"/>
    <w:rsid w:val="001174F8"/>
    <w:rsid w:val="00117EB3"/>
    <w:rsid w:val="00120A2B"/>
    <w:rsid w:val="00120F6B"/>
    <w:rsid w:val="00121838"/>
    <w:rsid w:val="00121B7D"/>
    <w:rsid w:val="00121FC4"/>
    <w:rsid w:val="00122097"/>
    <w:rsid w:val="001231D9"/>
    <w:rsid w:val="00123295"/>
    <w:rsid w:val="00124343"/>
    <w:rsid w:val="001249A1"/>
    <w:rsid w:val="00124D52"/>
    <w:rsid w:val="00125359"/>
    <w:rsid w:val="00125470"/>
    <w:rsid w:val="00125910"/>
    <w:rsid w:val="00125AEA"/>
    <w:rsid w:val="00125BA8"/>
    <w:rsid w:val="001260E6"/>
    <w:rsid w:val="00126767"/>
    <w:rsid w:val="00126AB3"/>
    <w:rsid w:val="00127033"/>
    <w:rsid w:val="001273BD"/>
    <w:rsid w:val="00130FD7"/>
    <w:rsid w:val="001320E1"/>
    <w:rsid w:val="0013255D"/>
    <w:rsid w:val="00133168"/>
    <w:rsid w:val="001337C4"/>
    <w:rsid w:val="00133A39"/>
    <w:rsid w:val="00134E8E"/>
    <w:rsid w:val="001361C9"/>
    <w:rsid w:val="00136D29"/>
    <w:rsid w:val="001377AA"/>
    <w:rsid w:val="00140631"/>
    <w:rsid w:val="00140666"/>
    <w:rsid w:val="001411AD"/>
    <w:rsid w:val="00141865"/>
    <w:rsid w:val="00141C86"/>
    <w:rsid w:val="001424BA"/>
    <w:rsid w:val="00143EAD"/>
    <w:rsid w:val="00144169"/>
    <w:rsid w:val="00144310"/>
    <w:rsid w:val="00144933"/>
    <w:rsid w:val="00144EE2"/>
    <w:rsid w:val="00145377"/>
    <w:rsid w:val="001453B4"/>
    <w:rsid w:val="00147AB2"/>
    <w:rsid w:val="001501B1"/>
    <w:rsid w:val="00150668"/>
    <w:rsid w:val="001508B2"/>
    <w:rsid w:val="00151187"/>
    <w:rsid w:val="00151903"/>
    <w:rsid w:val="0015217B"/>
    <w:rsid w:val="00152616"/>
    <w:rsid w:val="00152CB5"/>
    <w:rsid w:val="0015301D"/>
    <w:rsid w:val="00154400"/>
    <w:rsid w:val="0015489E"/>
    <w:rsid w:val="0015496D"/>
    <w:rsid w:val="001554CD"/>
    <w:rsid w:val="001556DD"/>
    <w:rsid w:val="00155EC7"/>
    <w:rsid w:val="001566D3"/>
    <w:rsid w:val="00156DE2"/>
    <w:rsid w:val="00160133"/>
    <w:rsid w:val="001604E5"/>
    <w:rsid w:val="0016072C"/>
    <w:rsid w:val="00160744"/>
    <w:rsid w:val="00160CFB"/>
    <w:rsid w:val="00161144"/>
    <w:rsid w:val="00161DC1"/>
    <w:rsid w:val="00162805"/>
    <w:rsid w:val="00162AFE"/>
    <w:rsid w:val="001632DE"/>
    <w:rsid w:val="001634A2"/>
    <w:rsid w:val="00163AEF"/>
    <w:rsid w:val="00163D99"/>
    <w:rsid w:val="00163ED1"/>
    <w:rsid w:val="00163EED"/>
    <w:rsid w:val="001645AA"/>
    <w:rsid w:val="00164A76"/>
    <w:rsid w:val="00165017"/>
    <w:rsid w:val="001657E0"/>
    <w:rsid w:val="00166110"/>
    <w:rsid w:val="00166B59"/>
    <w:rsid w:val="00167A5D"/>
    <w:rsid w:val="00170051"/>
    <w:rsid w:val="001709AD"/>
    <w:rsid w:val="00170A14"/>
    <w:rsid w:val="00171F87"/>
    <w:rsid w:val="0017225C"/>
    <w:rsid w:val="00172B18"/>
    <w:rsid w:val="00174299"/>
    <w:rsid w:val="00175402"/>
    <w:rsid w:val="001757A9"/>
    <w:rsid w:val="00176E0F"/>
    <w:rsid w:val="00177CFE"/>
    <w:rsid w:val="0018055F"/>
    <w:rsid w:val="00180C1B"/>
    <w:rsid w:val="001824CE"/>
    <w:rsid w:val="00182FFE"/>
    <w:rsid w:val="00183A48"/>
    <w:rsid w:val="00183ABF"/>
    <w:rsid w:val="00183BFF"/>
    <w:rsid w:val="00183D18"/>
    <w:rsid w:val="00184043"/>
    <w:rsid w:val="001849B5"/>
    <w:rsid w:val="00185D63"/>
    <w:rsid w:val="00186107"/>
    <w:rsid w:val="001864AB"/>
    <w:rsid w:val="001868C6"/>
    <w:rsid w:val="001872BD"/>
    <w:rsid w:val="00187316"/>
    <w:rsid w:val="0018752F"/>
    <w:rsid w:val="001878A1"/>
    <w:rsid w:val="00187D66"/>
    <w:rsid w:val="00187E78"/>
    <w:rsid w:val="00190A25"/>
    <w:rsid w:val="00192359"/>
    <w:rsid w:val="00192EE8"/>
    <w:rsid w:val="0019315C"/>
    <w:rsid w:val="00193319"/>
    <w:rsid w:val="001937C0"/>
    <w:rsid w:val="00193B90"/>
    <w:rsid w:val="00193CF7"/>
    <w:rsid w:val="00194530"/>
    <w:rsid w:val="00194A16"/>
    <w:rsid w:val="00194ADA"/>
    <w:rsid w:val="00194D06"/>
    <w:rsid w:val="001953DF"/>
    <w:rsid w:val="00195516"/>
    <w:rsid w:val="00195A36"/>
    <w:rsid w:val="00195B6B"/>
    <w:rsid w:val="00196308"/>
    <w:rsid w:val="001964EB"/>
    <w:rsid w:val="001979A1"/>
    <w:rsid w:val="001A069F"/>
    <w:rsid w:val="001A0ED1"/>
    <w:rsid w:val="001A1C3A"/>
    <w:rsid w:val="001A22EA"/>
    <w:rsid w:val="001A25DB"/>
    <w:rsid w:val="001A321E"/>
    <w:rsid w:val="001A3C81"/>
    <w:rsid w:val="001A4502"/>
    <w:rsid w:val="001A502E"/>
    <w:rsid w:val="001A5D4D"/>
    <w:rsid w:val="001A5FA9"/>
    <w:rsid w:val="001B0321"/>
    <w:rsid w:val="001B0DCB"/>
    <w:rsid w:val="001B11C7"/>
    <w:rsid w:val="001B1A92"/>
    <w:rsid w:val="001B1BBE"/>
    <w:rsid w:val="001B2CDD"/>
    <w:rsid w:val="001B3731"/>
    <w:rsid w:val="001B3764"/>
    <w:rsid w:val="001B4369"/>
    <w:rsid w:val="001B4759"/>
    <w:rsid w:val="001B5336"/>
    <w:rsid w:val="001B5397"/>
    <w:rsid w:val="001B61F8"/>
    <w:rsid w:val="001B6F14"/>
    <w:rsid w:val="001B7914"/>
    <w:rsid w:val="001B7BBB"/>
    <w:rsid w:val="001B7BF7"/>
    <w:rsid w:val="001C0144"/>
    <w:rsid w:val="001C10E3"/>
    <w:rsid w:val="001C1A69"/>
    <w:rsid w:val="001C1E29"/>
    <w:rsid w:val="001C2DDD"/>
    <w:rsid w:val="001C3E3C"/>
    <w:rsid w:val="001C4179"/>
    <w:rsid w:val="001C49D1"/>
    <w:rsid w:val="001D06DD"/>
    <w:rsid w:val="001D1E93"/>
    <w:rsid w:val="001D2488"/>
    <w:rsid w:val="001D37C1"/>
    <w:rsid w:val="001D3A2D"/>
    <w:rsid w:val="001D48B6"/>
    <w:rsid w:val="001D49B4"/>
    <w:rsid w:val="001D4D34"/>
    <w:rsid w:val="001D5298"/>
    <w:rsid w:val="001D6648"/>
    <w:rsid w:val="001D6FE9"/>
    <w:rsid w:val="001D706D"/>
    <w:rsid w:val="001D7A1F"/>
    <w:rsid w:val="001E0454"/>
    <w:rsid w:val="001E04A9"/>
    <w:rsid w:val="001E057B"/>
    <w:rsid w:val="001E0E2C"/>
    <w:rsid w:val="001E11A8"/>
    <w:rsid w:val="001E1B60"/>
    <w:rsid w:val="001E1B97"/>
    <w:rsid w:val="001E1BF0"/>
    <w:rsid w:val="001E2B8F"/>
    <w:rsid w:val="001E2C15"/>
    <w:rsid w:val="001E30C2"/>
    <w:rsid w:val="001E316B"/>
    <w:rsid w:val="001E34AD"/>
    <w:rsid w:val="001E3643"/>
    <w:rsid w:val="001E3FC5"/>
    <w:rsid w:val="001E5164"/>
    <w:rsid w:val="001E5F1B"/>
    <w:rsid w:val="001E62A9"/>
    <w:rsid w:val="001E63D2"/>
    <w:rsid w:val="001E6EEE"/>
    <w:rsid w:val="001E7501"/>
    <w:rsid w:val="001E761A"/>
    <w:rsid w:val="001E779D"/>
    <w:rsid w:val="001F087D"/>
    <w:rsid w:val="001F0AA3"/>
    <w:rsid w:val="001F28A3"/>
    <w:rsid w:val="001F373A"/>
    <w:rsid w:val="001F3A76"/>
    <w:rsid w:val="001F4440"/>
    <w:rsid w:val="001F46DD"/>
    <w:rsid w:val="001F47EB"/>
    <w:rsid w:val="001F535D"/>
    <w:rsid w:val="001F594C"/>
    <w:rsid w:val="001F5F0D"/>
    <w:rsid w:val="001F60CD"/>
    <w:rsid w:val="001F659A"/>
    <w:rsid w:val="001F7137"/>
    <w:rsid w:val="001F734A"/>
    <w:rsid w:val="0020098A"/>
    <w:rsid w:val="00200C72"/>
    <w:rsid w:val="00200DDE"/>
    <w:rsid w:val="00200F3A"/>
    <w:rsid w:val="00200F97"/>
    <w:rsid w:val="00201416"/>
    <w:rsid w:val="002019A0"/>
    <w:rsid w:val="00202980"/>
    <w:rsid w:val="0020349B"/>
    <w:rsid w:val="00203A04"/>
    <w:rsid w:val="00203D2F"/>
    <w:rsid w:val="0020459C"/>
    <w:rsid w:val="00205360"/>
    <w:rsid w:val="002067A3"/>
    <w:rsid w:val="00206E3D"/>
    <w:rsid w:val="00206E5E"/>
    <w:rsid w:val="002073A0"/>
    <w:rsid w:val="00210206"/>
    <w:rsid w:val="00210E34"/>
    <w:rsid w:val="0021115C"/>
    <w:rsid w:val="00211441"/>
    <w:rsid w:val="002117E5"/>
    <w:rsid w:val="00211BDF"/>
    <w:rsid w:val="00211F4F"/>
    <w:rsid w:val="002122AE"/>
    <w:rsid w:val="00212A8B"/>
    <w:rsid w:val="00212DDB"/>
    <w:rsid w:val="00212E70"/>
    <w:rsid w:val="00213511"/>
    <w:rsid w:val="00213A7F"/>
    <w:rsid w:val="00214018"/>
    <w:rsid w:val="002145D4"/>
    <w:rsid w:val="00215886"/>
    <w:rsid w:val="00215C72"/>
    <w:rsid w:val="00215E0D"/>
    <w:rsid w:val="00216361"/>
    <w:rsid w:val="00216C47"/>
    <w:rsid w:val="00217F66"/>
    <w:rsid w:val="002200A1"/>
    <w:rsid w:val="00220176"/>
    <w:rsid w:val="00220ED7"/>
    <w:rsid w:val="00221511"/>
    <w:rsid w:val="00221CB0"/>
    <w:rsid w:val="00222C98"/>
    <w:rsid w:val="002235C2"/>
    <w:rsid w:val="002244F5"/>
    <w:rsid w:val="00224AEA"/>
    <w:rsid w:val="00225C28"/>
    <w:rsid w:val="002267C6"/>
    <w:rsid w:val="002268D1"/>
    <w:rsid w:val="00226AEE"/>
    <w:rsid w:val="00226CA8"/>
    <w:rsid w:val="00227D62"/>
    <w:rsid w:val="002303A0"/>
    <w:rsid w:val="0023045E"/>
    <w:rsid w:val="002307C0"/>
    <w:rsid w:val="00230F72"/>
    <w:rsid w:val="00231349"/>
    <w:rsid w:val="0023148F"/>
    <w:rsid w:val="0023173C"/>
    <w:rsid w:val="002320CB"/>
    <w:rsid w:val="0023354E"/>
    <w:rsid w:val="00233969"/>
    <w:rsid w:val="00233D79"/>
    <w:rsid w:val="002343E1"/>
    <w:rsid w:val="00234941"/>
    <w:rsid w:val="00234C92"/>
    <w:rsid w:val="00234F1B"/>
    <w:rsid w:val="00236230"/>
    <w:rsid w:val="002368F9"/>
    <w:rsid w:val="00236EFA"/>
    <w:rsid w:val="002372E4"/>
    <w:rsid w:val="00237D72"/>
    <w:rsid w:val="002412EF"/>
    <w:rsid w:val="0024226B"/>
    <w:rsid w:val="00243159"/>
    <w:rsid w:val="00243928"/>
    <w:rsid w:val="002449FE"/>
    <w:rsid w:val="002452F9"/>
    <w:rsid w:val="00246B50"/>
    <w:rsid w:val="002475E3"/>
    <w:rsid w:val="00247EFF"/>
    <w:rsid w:val="00250835"/>
    <w:rsid w:val="0025088C"/>
    <w:rsid w:val="002513C0"/>
    <w:rsid w:val="00251E93"/>
    <w:rsid w:val="00251F78"/>
    <w:rsid w:val="00252A33"/>
    <w:rsid w:val="00252D91"/>
    <w:rsid w:val="0025355C"/>
    <w:rsid w:val="00253685"/>
    <w:rsid w:val="002543F9"/>
    <w:rsid w:val="00254609"/>
    <w:rsid w:val="00254DA8"/>
    <w:rsid w:val="00255630"/>
    <w:rsid w:val="0025620D"/>
    <w:rsid w:val="0026035A"/>
    <w:rsid w:val="00260E0A"/>
    <w:rsid w:val="00261339"/>
    <w:rsid w:val="002618B9"/>
    <w:rsid w:val="002623A3"/>
    <w:rsid w:val="00262843"/>
    <w:rsid w:val="00263E1D"/>
    <w:rsid w:val="0026423A"/>
    <w:rsid w:val="002648CC"/>
    <w:rsid w:val="00264E5A"/>
    <w:rsid w:val="00265CB0"/>
    <w:rsid w:val="00266861"/>
    <w:rsid w:val="00266BAA"/>
    <w:rsid w:val="00266F97"/>
    <w:rsid w:val="0026753A"/>
    <w:rsid w:val="0026765E"/>
    <w:rsid w:val="0026788F"/>
    <w:rsid w:val="00267FF8"/>
    <w:rsid w:val="002707A0"/>
    <w:rsid w:val="00271742"/>
    <w:rsid w:val="00271B8B"/>
    <w:rsid w:val="00271FD0"/>
    <w:rsid w:val="00272056"/>
    <w:rsid w:val="00273219"/>
    <w:rsid w:val="00274925"/>
    <w:rsid w:val="00274CB7"/>
    <w:rsid w:val="00274E1C"/>
    <w:rsid w:val="00274EE0"/>
    <w:rsid w:val="0027500D"/>
    <w:rsid w:val="002763F9"/>
    <w:rsid w:val="002768AB"/>
    <w:rsid w:val="00276A5C"/>
    <w:rsid w:val="00277311"/>
    <w:rsid w:val="00277679"/>
    <w:rsid w:val="00280095"/>
    <w:rsid w:val="002800FA"/>
    <w:rsid w:val="002806AF"/>
    <w:rsid w:val="00280D7C"/>
    <w:rsid w:val="0028138B"/>
    <w:rsid w:val="00281DBC"/>
    <w:rsid w:val="00281E58"/>
    <w:rsid w:val="002820F0"/>
    <w:rsid w:val="002824D2"/>
    <w:rsid w:val="00282B0B"/>
    <w:rsid w:val="00282EE3"/>
    <w:rsid w:val="002835E1"/>
    <w:rsid w:val="00284024"/>
    <w:rsid w:val="002840C4"/>
    <w:rsid w:val="002846FE"/>
    <w:rsid w:val="00284A38"/>
    <w:rsid w:val="00284AEA"/>
    <w:rsid w:val="00284D27"/>
    <w:rsid w:val="00285605"/>
    <w:rsid w:val="00285CA2"/>
    <w:rsid w:val="0028658E"/>
    <w:rsid w:val="0028731F"/>
    <w:rsid w:val="002878CC"/>
    <w:rsid w:val="0028796C"/>
    <w:rsid w:val="00287E67"/>
    <w:rsid w:val="00290A1D"/>
    <w:rsid w:val="00290E14"/>
    <w:rsid w:val="0029126A"/>
    <w:rsid w:val="002916BC"/>
    <w:rsid w:val="00291F39"/>
    <w:rsid w:val="002921F6"/>
    <w:rsid w:val="002922C3"/>
    <w:rsid w:val="00292B83"/>
    <w:rsid w:val="0029357C"/>
    <w:rsid w:val="00293951"/>
    <w:rsid w:val="002939A6"/>
    <w:rsid w:val="00293B6D"/>
    <w:rsid w:val="0029495E"/>
    <w:rsid w:val="00294C79"/>
    <w:rsid w:val="00294CCF"/>
    <w:rsid w:val="0029501B"/>
    <w:rsid w:val="00295738"/>
    <w:rsid w:val="002966DE"/>
    <w:rsid w:val="00296956"/>
    <w:rsid w:val="00296C0B"/>
    <w:rsid w:val="0029740E"/>
    <w:rsid w:val="00297DA3"/>
    <w:rsid w:val="002A0EED"/>
    <w:rsid w:val="002A1B7C"/>
    <w:rsid w:val="002A1C02"/>
    <w:rsid w:val="002A37DB"/>
    <w:rsid w:val="002A4E07"/>
    <w:rsid w:val="002A55FE"/>
    <w:rsid w:val="002A5AD8"/>
    <w:rsid w:val="002A6ACE"/>
    <w:rsid w:val="002A6C41"/>
    <w:rsid w:val="002A6E44"/>
    <w:rsid w:val="002A7404"/>
    <w:rsid w:val="002B0079"/>
    <w:rsid w:val="002B0299"/>
    <w:rsid w:val="002B04B9"/>
    <w:rsid w:val="002B07E3"/>
    <w:rsid w:val="002B0FF2"/>
    <w:rsid w:val="002B1002"/>
    <w:rsid w:val="002B16C5"/>
    <w:rsid w:val="002B21A7"/>
    <w:rsid w:val="002B23C7"/>
    <w:rsid w:val="002B309B"/>
    <w:rsid w:val="002B32DF"/>
    <w:rsid w:val="002B383C"/>
    <w:rsid w:val="002B3BD1"/>
    <w:rsid w:val="002B3E9B"/>
    <w:rsid w:val="002B3F33"/>
    <w:rsid w:val="002B436A"/>
    <w:rsid w:val="002B498E"/>
    <w:rsid w:val="002B4B1E"/>
    <w:rsid w:val="002B52E7"/>
    <w:rsid w:val="002B543C"/>
    <w:rsid w:val="002B55D7"/>
    <w:rsid w:val="002B5A38"/>
    <w:rsid w:val="002B6B17"/>
    <w:rsid w:val="002B7289"/>
    <w:rsid w:val="002C0978"/>
    <w:rsid w:val="002C176C"/>
    <w:rsid w:val="002C1AAC"/>
    <w:rsid w:val="002C1E9E"/>
    <w:rsid w:val="002C2B94"/>
    <w:rsid w:val="002C3D53"/>
    <w:rsid w:val="002C3E94"/>
    <w:rsid w:val="002C407B"/>
    <w:rsid w:val="002C479F"/>
    <w:rsid w:val="002C52A5"/>
    <w:rsid w:val="002C5D8A"/>
    <w:rsid w:val="002C5E5B"/>
    <w:rsid w:val="002C6B1D"/>
    <w:rsid w:val="002C7D4D"/>
    <w:rsid w:val="002C7F25"/>
    <w:rsid w:val="002C7F29"/>
    <w:rsid w:val="002C7F98"/>
    <w:rsid w:val="002D0861"/>
    <w:rsid w:val="002D115C"/>
    <w:rsid w:val="002D1324"/>
    <w:rsid w:val="002D2484"/>
    <w:rsid w:val="002D28ED"/>
    <w:rsid w:val="002D3798"/>
    <w:rsid w:val="002D3889"/>
    <w:rsid w:val="002D43BC"/>
    <w:rsid w:val="002D4E32"/>
    <w:rsid w:val="002D5644"/>
    <w:rsid w:val="002D5A4E"/>
    <w:rsid w:val="002E11BD"/>
    <w:rsid w:val="002E12DC"/>
    <w:rsid w:val="002E1777"/>
    <w:rsid w:val="002E1CEC"/>
    <w:rsid w:val="002E2B02"/>
    <w:rsid w:val="002E32BD"/>
    <w:rsid w:val="002E3817"/>
    <w:rsid w:val="002E3A74"/>
    <w:rsid w:val="002E473C"/>
    <w:rsid w:val="002E4B61"/>
    <w:rsid w:val="002E4D71"/>
    <w:rsid w:val="002E71FA"/>
    <w:rsid w:val="002F0319"/>
    <w:rsid w:val="002F1232"/>
    <w:rsid w:val="002F2610"/>
    <w:rsid w:val="002F27B6"/>
    <w:rsid w:val="002F2812"/>
    <w:rsid w:val="002F2D31"/>
    <w:rsid w:val="002F4A77"/>
    <w:rsid w:val="002F617D"/>
    <w:rsid w:val="002F6511"/>
    <w:rsid w:val="002F6946"/>
    <w:rsid w:val="002F6CF3"/>
    <w:rsid w:val="002F6E18"/>
    <w:rsid w:val="002F6FDA"/>
    <w:rsid w:val="002F7AC0"/>
    <w:rsid w:val="002F7BD7"/>
    <w:rsid w:val="002F7D95"/>
    <w:rsid w:val="0030035A"/>
    <w:rsid w:val="00300B41"/>
    <w:rsid w:val="00300E42"/>
    <w:rsid w:val="003027FE"/>
    <w:rsid w:val="00303B2B"/>
    <w:rsid w:val="0030440C"/>
    <w:rsid w:val="0030456F"/>
    <w:rsid w:val="003048DD"/>
    <w:rsid w:val="00304F19"/>
    <w:rsid w:val="00306888"/>
    <w:rsid w:val="00306DD9"/>
    <w:rsid w:val="0030775A"/>
    <w:rsid w:val="0030778E"/>
    <w:rsid w:val="00310FEE"/>
    <w:rsid w:val="003112B3"/>
    <w:rsid w:val="00311383"/>
    <w:rsid w:val="00311919"/>
    <w:rsid w:val="00311935"/>
    <w:rsid w:val="00311BC5"/>
    <w:rsid w:val="00311D92"/>
    <w:rsid w:val="003120D8"/>
    <w:rsid w:val="00312D36"/>
    <w:rsid w:val="00312E85"/>
    <w:rsid w:val="00313153"/>
    <w:rsid w:val="003131CB"/>
    <w:rsid w:val="00313227"/>
    <w:rsid w:val="0031354A"/>
    <w:rsid w:val="00313F27"/>
    <w:rsid w:val="00314926"/>
    <w:rsid w:val="00314F0B"/>
    <w:rsid w:val="00315A65"/>
    <w:rsid w:val="003164FF"/>
    <w:rsid w:val="00316723"/>
    <w:rsid w:val="00316D9C"/>
    <w:rsid w:val="00317149"/>
    <w:rsid w:val="00317499"/>
    <w:rsid w:val="0031768D"/>
    <w:rsid w:val="00317DF0"/>
    <w:rsid w:val="00320202"/>
    <w:rsid w:val="003202DC"/>
    <w:rsid w:val="00321BFF"/>
    <w:rsid w:val="00321E78"/>
    <w:rsid w:val="003223FE"/>
    <w:rsid w:val="00322802"/>
    <w:rsid w:val="00323FAE"/>
    <w:rsid w:val="00324F3E"/>
    <w:rsid w:val="00325E72"/>
    <w:rsid w:val="003267F1"/>
    <w:rsid w:val="003268C7"/>
    <w:rsid w:val="00327185"/>
    <w:rsid w:val="00327487"/>
    <w:rsid w:val="003303CD"/>
    <w:rsid w:val="00330D8B"/>
    <w:rsid w:val="00331D6B"/>
    <w:rsid w:val="00332053"/>
    <w:rsid w:val="00332259"/>
    <w:rsid w:val="00333321"/>
    <w:rsid w:val="003338E1"/>
    <w:rsid w:val="00333A2B"/>
    <w:rsid w:val="00333CA8"/>
    <w:rsid w:val="003345E3"/>
    <w:rsid w:val="00334B37"/>
    <w:rsid w:val="003366CB"/>
    <w:rsid w:val="00337B54"/>
    <w:rsid w:val="00337D2A"/>
    <w:rsid w:val="00337E10"/>
    <w:rsid w:val="00341063"/>
    <w:rsid w:val="003411FF"/>
    <w:rsid w:val="003418B9"/>
    <w:rsid w:val="0034193E"/>
    <w:rsid w:val="00341CD9"/>
    <w:rsid w:val="00341D96"/>
    <w:rsid w:val="00341FAA"/>
    <w:rsid w:val="003421A8"/>
    <w:rsid w:val="00342918"/>
    <w:rsid w:val="00343820"/>
    <w:rsid w:val="0034394D"/>
    <w:rsid w:val="003441E9"/>
    <w:rsid w:val="0034426F"/>
    <w:rsid w:val="00344874"/>
    <w:rsid w:val="00345096"/>
    <w:rsid w:val="00345F47"/>
    <w:rsid w:val="0034633C"/>
    <w:rsid w:val="00346FE7"/>
    <w:rsid w:val="00347DBA"/>
    <w:rsid w:val="003510D6"/>
    <w:rsid w:val="00351253"/>
    <w:rsid w:val="003515E8"/>
    <w:rsid w:val="00351F54"/>
    <w:rsid w:val="003522A5"/>
    <w:rsid w:val="00352368"/>
    <w:rsid w:val="00352BEF"/>
    <w:rsid w:val="00352C10"/>
    <w:rsid w:val="00352F19"/>
    <w:rsid w:val="00353AB0"/>
    <w:rsid w:val="00353B28"/>
    <w:rsid w:val="00353D3A"/>
    <w:rsid w:val="00353FFA"/>
    <w:rsid w:val="003542CE"/>
    <w:rsid w:val="0035457C"/>
    <w:rsid w:val="003548BF"/>
    <w:rsid w:val="00354CD5"/>
    <w:rsid w:val="00354FF8"/>
    <w:rsid w:val="00355315"/>
    <w:rsid w:val="0035598E"/>
    <w:rsid w:val="00355CD3"/>
    <w:rsid w:val="00356A9C"/>
    <w:rsid w:val="00356BB9"/>
    <w:rsid w:val="00356F25"/>
    <w:rsid w:val="00357962"/>
    <w:rsid w:val="00357A9E"/>
    <w:rsid w:val="00357FE8"/>
    <w:rsid w:val="00360F64"/>
    <w:rsid w:val="00361109"/>
    <w:rsid w:val="00362006"/>
    <w:rsid w:val="00365CFC"/>
    <w:rsid w:val="00365D31"/>
    <w:rsid w:val="00366758"/>
    <w:rsid w:val="00366FFE"/>
    <w:rsid w:val="00367205"/>
    <w:rsid w:val="0036769E"/>
    <w:rsid w:val="00367AD7"/>
    <w:rsid w:val="0037027F"/>
    <w:rsid w:val="00370BD6"/>
    <w:rsid w:val="00370C88"/>
    <w:rsid w:val="00370D3A"/>
    <w:rsid w:val="00370ED4"/>
    <w:rsid w:val="0037184F"/>
    <w:rsid w:val="003726DA"/>
    <w:rsid w:val="003726E8"/>
    <w:rsid w:val="00372B1A"/>
    <w:rsid w:val="00372DF9"/>
    <w:rsid w:val="00373E01"/>
    <w:rsid w:val="00374CCE"/>
    <w:rsid w:val="003759F4"/>
    <w:rsid w:val="00375A6E"/>
    <w:rsid w:val="00375E11"/>
    <w:rsid w:val="00375F38"/>
    <w:rsid w:val="0037688D"/>
    <w:rsid w:val="0037688F"/>
    <w:rsid w:val="00376D64"/>
    <w:rsid w:val="00377099"/>
    <w:rsid w:val="00377307"/>
    <w:rsid w:val="00377D06"/>
    <w:rsid w:val="0038071B"/>
    <w:rsid w:val="003807D7"/>
    <w:rsid w:val="00383D03"/>
    <w:rsid w:val="00384458"/>
    <w:rsid w:val="0038493A"/>
    <w:rsid w:val="00384B2C"/>
    <w:rsid w:val="00384F77"/>
    <w:rsid w:val="003851B9"/>
    <w:rsid w:val="003857C5"/>
    <w:rsid w:val="00385D55"/>
    <w:rsid w:val="00385F46"/>
    <w:rsid w:val="00386644"/>
    <w:rsid w:val="0038680E"/>
    <w:rsid w:val="00387283"/>
    <w:rsid w:val="00387653"/>
    <w:rsid w:val="0039028E"/>
    <w:rsid w:val="0039063B"/>
    <w:rsid w:val="00392285"/>
    <w:rsid w:val="00392885"/>
    <w:rsid w:val="00392B53"/>
    <w:rsid w:val="00392C7E"/>
    <w:rsid w:val="00392FE6"/>
    <w:rsid w:val="00393557"/>
    <w:rsid w:val="00394987"/>
    <w:rsid w:val="00394C89"/>
    <w:rsid w:val="0039520A"/>
    <w:rsid w:val="0039574C"/>
    <w:rsid w:val="003959F0"/>
    <w:rsid w:val="0039651E"/>
    <w:rsid w:val="00396C23"/>
    <w:rsid w:val="0039773A"/>
    <w:rsid w:val="003977CC"/>
    <w:rsid w:val="003A140B"/>
    <w:rsid w:val="003A19DE"/>
    <w:rsid w:val="003A285F"/>
    <w:rsid w:val="003A318C"/>
    <w:rsid w:val="003A375A"/>
    <w:rsid w:val="003A3E9F"/>
    <w:rsid w:val="003A4203"/>
    <w:rsid w:val="003A4B7A"/>
    <w:rsid w:val="003A50AB"/>
    <w:rsid w:val="003A57D0"/>
    <w:rsid w:val="003A5F52"/>
    <w:rsid w:val="003A63E5"/>
    <w:rsid w:val="003A683E"/>
    <w:rsid w:val="003A6990"/>
    <w:rsid w:val="003A7287"/>
    <w:rsid w:val="003A77A7"/>
    <w:rsid w:val="003A7AA9"/>
    <w:rsid w:val="003A7EA4"/>
    <w:rsid w:val="003B038A"/>
    <w:rsid w:val="003B0DC9"/>
    <w:rsid w:val="003B128C"/>
    <w:rsid w:val="003B2365"/>
    <w:rsid w:val="003B27E1"/>
    <w:rsid w:val="003B2B53"/>
    <w:rsid w:val="003B2F3C"/>
    <w:rsid w:val="003B4AF9"/>
    <w:rsid w:val="003B564E"/>
    <w:rsid w:val="003B59DE"/>
    <w:rsid w:val="003B68DA"/>
    <w:rsid w:val="003B6C8F"/>
    <w:rsid w:val="003B6EF0"/>
    <w:rsid w:val="003B7798"/>
    <w:rsid w:val="003B7E43"/>
    <w:rsid w:val="003C011D"/>
    <w:rsid w:val="003C07CC"/>
    <w:rsid w:val="003C132D"/>
    <w:rsid w:val="003C1E74"/>
    <w:rsid w:val="003C2266"/>
    <w:rsid w:val="003C3B68"/>
    <w:rsid w:val="003C4292"/>
    <w:rsid w:val="003C4BCC"/>
    <w:rsid w:val="003C508B"/>
    <w:rsid w:val="003C513A"/>
    <w:rsid w:val="003C52FB"/>
    <w:rsid w:val="003C5929"/>
    <w:rsid w:val="003C5B61"/>
    <w:rsid w:val="003C5F1B"/>
    <w:rsid w:val="003C631D"/>
    <w:rsid w:val="003C64F9"/>
    <w:rsid w:val="003C78CD"/>
    <w:rsid w:val="003C79A9"/>
    <w:rsid w:val="003C7AFD"/>
    <w:rsid w:val="003D0AEA"/>
    <w:rsid w:val="003D0C2D"/>
    <w:rsid w:val="003D0D6F"/>
    <w:rsid w:val="003D16A4"/>
    <w:rsid w:val="003D172C"/>
    <w:rsid w:val="003D2722"/>
    <w:rsid w:val="003D4351"/>
    <w:rsid w:val="003D572C"/>
    <w:rsid w:val="003D5752"/>
    <w:rsid w:val="003D57DA"/>
    <w:rsid w:val="003D63F0"/>
    <w:rsid w:val="003D657E"/>
    <w:rsid w:val="003D6D17"/>
    <w:rsid w:val="003D7C1E"/>
    <w:rsid w:val="003E0653"/>
    <w:rsid w:val="003E1053"/>
    <w:rsid w:val="003E1925"/>
    <w:rsid w:val="003E1B0A"/>
    <w:rsid w:val="003E263E"/>
    <w:rsid w:val="003E2969"/>
    <w:rsid w:val="003E2D35"/>
    <w:rsid w:val="003E2DC6"/>
    <w:rsid w:val="003E2F5B"/>
    <w:rsid w:val="003E3375"/>
    <w:rsid w:val="003E41B9"/>
    <w:rsid w:val="003E481E"/>
    <w:rsid w:val="003E4A9E"/>
    <w:rsid w:val="003E4D3A"/>
    <w:rsid w:val="003E5823"/>
    <w:rsid w:val="003E59FF"/>
    <w:rsid w:val="003E6116"/>
    <w:rsid w:val="003E6A44"/>
    <w:rsid w:val="003E734C"/>
    <w:rsid w:val="003E75BD"/>
    <w:rsid w:val="003E76B1"/>
    <w:rsid w:val="003F00F2"/>
    <w:rsid w:val="003F0903"/>
    <w:rsid w:val="003F0B9E"/>
    <w:rsid w:val="003F0BD0"/>
    <w:rsid w:val="003F0D8A"/>
    <w:rsid w:val="003F19F4"/>
    <w:rsid w:val="003F1B15"/>
    <w:rsid w:val="003F1CDC"/>
    <w:rsid w:val="003F2C4C"/>
    <w:rsid w:val="003F34DC"/>
    <w:rsid w:val="003F38FB"/>
    <w:rsid w:val="003F3A4F"/>
    <w:rsid w:val="003F3B17"/>
    <w:rsid w:val="003F413D"/>
    <w:rsid w:val="003F4323"/>
    <w:rsid w:val="003F5C52"/>
    <w:rsid w:val="003F6AF6"/>
    <w:rsid w:val="003F77D3"/>
    <w:rsid w:val="004001F3"/>
    <w:rsid w:val="00400465"/>
    <w:rsid w:val="00400E07"/>
    <w:rsid w:val="00401300"/>
    <w:rsid w:val="00401480"/>
    <w:rsid w:val="00401B9C"/>
    <w:rsid w:val="00401C94"/>
    <w:rsid w:val="00401D54"/>
    <w:rsid w:val="00402D5A"/>
    <w:rsid w:val="00402D6E"/>
    <w:rsid w:val="004033AE"/>
    <w:rsid w:val="00403B2F"/>
    <w:rsid w:val="00403CEF"/>
    <w:rsid w:val="00403DC9"/>
    <w:rsid w:val="00404296"/>
    <w:rsid w:val="004043B8"/>
    <w:rsid w:val="004062B9"/>
    <w:rsid w:val="0040695B"/>
    <w:rsid w:val="004070FA"/>
    <w:rsid w:val="00407B8E"/>
    <w:rsid w:val="00407E0D"/>
    <w:rsid w:val="0041065C"/>
    <w:rsid w:val="00410940"/>
    <w:rsid w:val="00410FFB"/>
    <w:rsid w:val="00412169"/>
    <w:rsid w:val="00412C39"/>
    <w:rsid w:val="00412D62"/>
    <w:rsid w:val="0041306A"/>
    <w:rsid w:val="004130B5"/>
    <w:rsid w:val="0041332A"/>
    <w:rsid w:val="0041362C"/>
    <w:rsid w:val="00413840"/>
    <w:rsid w:val="00415820"/>
    <w:rsid w:val="004173C8"/>
    <w:rsid w:val="00417BFA"/>
    <w:rsid w:val="00420530"/>
    <w:rsid w:val="0042135F"/>
    <w:rsid w:val="004234ED"/>
    <w:rsid w:val="00423D12"/>
    <w:rsid w:val="0042461C"/>
    <w:rsid w:val="00424A76"/>
    <w:rsid w:val="00424E16"/>
    <w:rsid w:val="00425F27"/>
    <w:rsid w:val="004260D5"/>
    <w:rsid w:val="004268A9"/>
    <w:rsid w:val="00426903"/>
    <w:rsid w:val="00426FE6"/>
    <w:rsid w:val="00427345"/>
    <w:rsid w:val="004273F6"/>
    <w:rsid w:val="00427A26"/>
    <w:rsid w:val="0043034F"/>
    <w:rsid w:val="00430621"/>
    <w:rsid w:val="004321DC"/>
    <w:rsid w:val="00432522"/>
    <w:rsid w:val="00432920"/>
    <w:rsid w:val="00432F00"/>
    <w:rsid w:val="00433824"/>
    <w:rsid w:val="00433D95"/>
    <w:rsid w:val="00434080"/>
    <w:rsid w:val="004340B8"/>
    <w:rsid w:val="0043523A"/>
    <w:rsid w:val="004355E8"/>
    <w:rsid w:val="00435AD4"/>
    <w:rsid w:val="00435BDF"/>
    <w:rsid w:val="00435D60"/>
    <w:rsid w:val="00435F9D"/>
    <w:rsid w:val="00437E00"/>
    <w:rsid w:val="0044147B"/>
    <w:rsid w:val="00441746"/>
    <w:rsid w:val="00441830"/>
    <w:rsid w:val="00441F23"/>
    <w:rsid w:val="00442037"/>
    <w:rsid w:val="00442BA4"/>
    <w:rsid w:val="00442E5C"/>
    <w:rsid w:val="0044373F"/>
    <w:rsid w:val="00443DD2"/>
    <w:rsid w:val="0044402F"/>
    <w:rsid w:val="0044428D"/>
    <w:rsid w:val="00444729"/>
    <w:rsid w:val="0044594D"/>
    <w:rsid w:val="004459E9"/>
    <w:rsid w:val="00446E28"/>
    <w:rsid w:val="00446F66"/>
    <w:rsid w:val="00447210"/>
    <w:rsid w:val="00447EC7"/>
    <w:rsid w:val="00450608"/>
    <w:rsid w:val="00450BED"/>
    <w:rsid w:val="004530C2"/>
    <w:rsid w:val="00453992"/>
    <w:rsid w:val="00453E87"/>
    <w:rsid w:val="0045532F"/>
    <w:rsid w:val="0045593B"/>
    <w:rsid w:val="00456EAA"/>
    <w:rsid w:val="0045729F"/>
    <w:rsid w:val="00457EEC"/>
    <w:rsid w:val="004625B3"/>
    <w:rsid w:val="00462D6B"/>
    <w:rsid w:val="00462E97"/>
    <w:rsid w:val="00463C98"/>
    <w:rsid w:val="0046407B"/>
    <w:rsid w:val="0046447B"/>
    <w:rsid w:val="00464950"/>
    <w:rsid w:val="00465582"/>
    <w:rsid w:val="0046590F"/>
    <w:rsid w:val="00465EA1"/>
    <w:rsid w:val="00465EDD"/>
    <w:rsid w:val="004663BC"/>
    <w:rsid w:val="004679C4"/>
    <w:rsid w:val="00467AF8"/>
    <w:rsid w:val="00467CFE"/>
    <w:rsid w:val="004703B6"/>
    <w:rsid w:val="004707E3"/>
    <w:rsid w:val="00470974"/>
    <w:rsid w:val="004714BC"/>
    <w:rsid w:val="00471570"/>
    <w:rsid w:val="00471970"/>
    <w:rsid w:val="00471A60"/>
    <w:rsid w:val="004733B5"/>
    <w:rsid w:val="00473CBB"/>
    <w:rsid w:val="00473E47"/>
    <w:rsid w:val="004743F4"/>
    <w:rsid w:val="00475CE0"/>
    <w:rsid w:val="00475FE2"/>
    <w:rsid w:val="0047628D"/>
    <w:rsid w:val="00476CD3"/>
    <w:rsid w:val="00476F3A"/>
    <w:rsid w:val="0048015B"/>
    <w:rsid w:val="00480486"/>
    <w:rsid w:val="004808EC"/>
    <w:rsid w:val="00484114"/>
    <w:rsid w:val="004847EA"/>
    <w:rsid w:val="00484879"/>
    <w:rsid w:val="00484CD8"/>
    <w:rsid w:val="00484DB4"/>
    <w:rsid w:val="00485131"/>
    <w:rsid w:val="0048623D"/>
    <w:rsid w:val="004872AE"/>
    <w:rsid w:val="004875A1"/>
    <w:rsid w:val="004879EF"/>
    <w:rsid w:val="00487AD4"/>
    <w:rsid w:val="00490C5A"/>
    <w:rsid w:val="00490D22"/>
    <w:rsid w:val="00492FFB"/>
    <w:rsid w:val="0049308A"/>
    <w:rsid w:val="00493203"/>
    <w:rsid w:val="00493FE9"/>
    <w:rsid w:val="00494980"/>
    <w:rsid w:val="004949EC"/>
    <w:rsid w:val="00494EDD"/>
    <w:rsid w:val="004952F6"/>
    <w:rsid w:val="0049557F"/>
    <w:rsid w:val="0049561B"/>
    <w:rsid w:val="00495D79"/>
    <w:rsid w:val="00496257"/>
    <w:rsid w:val="0049634E"/>
    <w:rsid w:val="00496D64"/>
    <w:rsid w:val="00497B1E"/>
    <w:rsid w:val="004A0392"/>
    <w:rsid w:val="004A03F4"/>
    <w:rsid w:val="004A06B8"/>
    <w:rsid w:val="004A1614"/>
    <w:rsid w:val="004A1D9F"/>
    <w:rsid w:val="004A245A"/>
    <w:rsid w:val="004A2814"/>
    <w:rsid w:val="004A2CC3"/>
    <w:rsid w:val="004A2D44"/>
    <w:rsid w:val="004A3275"/>
    <w:rsid w:val="004A32B9"/>
    <w:rsid w:val="004A365B"/>
    <w:rsid w:val="004A36C5"/>
    <w:rsid w:val="004A36F7"/>
    <w:rsid w:val="004A3A73"/>
    <w:rsid w:val="004A3B3A"/>
    <w:rsid w:val="004A40AA"/>
    <w:rsid w:val="004A4C6A"/>
    <w:rsid w:val="004A5854"/>
    <w:rsid w:val="004A5B0F"/>
    <w:rsid w:val="004A612C"/>
    <w:rsid w:val="004A6ACE"/>
    <w:rsid w:val="004A6FD1"/>
    <w:rsid w:val="004A7373"/>
    <w:rsid w:val="004B02EB"/>
    <w:rsid w:val="004B08C7"/>
    <w:rsid w:val="004B0947"/>
    <w:rsid w:val="004B1218"/>
    <w:rsid w:val="004B13A0"/>
    <w:rsid w:val="004B2054"/>
    <w:rsid w:val="004B281A"/>
    <w:rsid w:val="004B2839"/>
    <w:rsid w:val="004B2B0B"/>
    <w:rsid w:val="004B2BAA"/>
    <w:rsid w:val="004B2E38"/>
    <w:rsid w:val="004B32C8"/>
    <w:rsid w:val="004B4180"/>
    <w:rsid w:val="004B42C9"/>
    <w:rsid w:val="004B45D0"/>
    <w:rsid w:val="004B4639"/>
    <w:rsid w:val="004B4E61"/>
    <w:rsid w:val="004B59EE"/>
    <w:rsid w:val="004B637D"/>
    <w:rsid w:val="004B69A7"/>
    <w:rsid w:val="004B6B37"/>
    <w:rsid w:val="004B7A82"/>
    <w:rsid w:val="004C1306"/>
    <w:rsid w:val="004C13FD"/>
    <w:rsid w:val="004C14C4"/>
    <w:rsid w:val="004C1524"/>
    <w:rsid w:val="004C3A70"/>
    <w:rsid w:val="004C43CA"/>
    <w:rsid w:val="004C553D"/>
    <w:rsid w:val="004C5DCB"/>
    <w:rsid w:val="004C6557"/>
    <w:rsid w:val="004C7654"/>
    <w:rsid w:val="004C7F53"/>
    <w:rsid w:val="004C7F6B"/>
    <w:rsid w:val="004D0506"/>
    <w:rsid w:val="004D0A0E"/>
    <w:rsid w:val="004D0BE0"/>
    <w:rsid w:val="004D1594"/>
    <w:rsid w:val="004D1FAB"/>
    <w:rsid w:val="004D27AA"/>
    <w:rsid w:val="004D28B6"/>
    <w:rsid w:val="004D2D05"/>
    <w:rsid w:val="004D342B"/>
    <w:rsid w:val="004D3596"/>
    <w:rsid w:val="004D3827"/>
    <w:rsid w:val="004D385A"/>
    <w:rsid w:val="004D3CF6"/>
    <w:rsid w:val="004D41B9"/>
    <w:rsid w:val="004D4402"/>
    <w:rsid w:val="004D495A"/>
    <w:rsid w:val="004D4A28"/>
    <w:rsid w:val="004D5072"/>
    <w:rsid w:val="004D69BC"/>
    <w:rsid w:val="004D74B9"/>
    <w:rsid w:val="004D78E1"/>
    <w:rsid w:val="004E02EC"/>
    <w:rsid w:val="004E1D9A"/>
    <w:rsid w:val="004E253E"/>
    <w:rsid w:val="004E2AEF"/>
    <w:rsid w:val="004E2F37"/>
    <w:rsid w:val="004E30BD"/>
    <w:rsid w:val="004E3708"/>
    <w:rsid w:val="004E3EF8"/>
    <w:rsid w:val="004E47CC"/>
    <w:rsid w:val="004E4AE5"/>
    <w:rsid w:val="004E4BE1"/>
    <w:rsid w:val="004E507F"/>
    <w:rsid w:val="004E5E19"/>
    <w:rsid w:val="004E619C"/>
    <w:rsid w:val="004E623E"/>
    <w:rsid w:val="004E73E4"/>
    <w:rsid w:val="004E7F00"/>
    <w:rsid w:val="004E7F7F"/>
    <w:rsid w:val="004F07D0"/>
    <w:rsid w:val="004F094C"/>
    <w:rsid w:val="004F0F56"/>
    <w:rsid w:val="004F0F8A"/>
    <w:rsid w:val="004F2BCF"/>
    <w:rsid w:val="004F2FDB"/>
    <w:rsid w:val="004F3254"/>
    <w:rsid w:val="004F4488"/>
    <w:rsid w:val="004F45E0"/>
    <w:rsid w:val="004F552E"/>
    <w:rsid w:val="004F556E"/>
    <w:rsid w:val="004F55AD"/>
    <w:rsid w:val="004F61E3"/>
    <w:rsid w:val="004F68E0"/>
    <w:rsid w:val="004F743C"/>
    <w:rsid w:val="004F7AD1"/>
    <w:rsid w:val="0050078C"/>
    <w:rsid w:val="005009E5"/>
    <w:rsid w:val="00500A9C"/>
    <w:rsid w:val="00500D0D"/>
    <w:rsid w:val="00500EB6"/>
    <w:rsid w:val="005015B8"/>
    <w:rsid w:val="0050202B"/>
    <w:rsid w:val="0050215F"/>
    <w:rsid w:val="00502EA6"/>
    <w:rsid w:val="00503B88"/>
    <w:rsid w:val="005040E6"/>
    <w:rsid w:val="0050423E"/>
    <w:rsid w:val="00504FC7"/>
    <w:rsid w:val="0050538A"/>
    <w:rsid w:val="00505A48"/>
    <w:rsid w:val="005068F2"/>
    <w:rsid w:val="00506ADB"/>
    <w:rsid w:val="0050773C"/>
    <w:rsid w:val="005102EC"/>
    <w:rsid w:val="0051033B"/>
    <w:rsid w:val="00511462"/>
    <w:rsid w:val="00512291"/>
    <w:rsid w:val="00512BEF"/>
    <w:rsid w:val="00512CB1"/>
    <w:rsid w:val="005135C0"/>
    <w:rsid w:val="00513CCD"/>
    <w:rsid w:val="0051496D"/>
    <w:rsid w:val="005149C4"/>
    <w:rsid w:val="00515480"/>
    <w:rsid w:val="005167A4"/>
    <w:rsid w:val="00516D9F"/>
    <w:rsid w:val="00516E31"/>
    <w:rsid w:val="00517358"/>
    <w:rsid w:val="005179B3"/>
    <w:rsid w:val="005219B8"/>
    <w:rsid w:val="00521D0D"/>
    <w:rsid w:val="00521EB6"/>
    <w:rsid w:val="00521EC3"/>
    <w:rsid w:val="0052209A"/>
    <w:rsid w:val="00522340"/>
    <w:rsid w:val="005226FC"/>
    <w:rsid w:val="00522942"/>
    <w:rsid w:val="00522FF1"/>
    <w:rsid w:val="0052313B"/>
    <w:rsid w:val="005234FE"/>
    <w:rsid w:val="0052406F"/>
    <w:rsid w:val="00524429"/>
    <w:rsid w:val="00524F95"/>
    <w:rsid w:val="0052581D"/>
    <w:rsid w:val="005275CB"/>
    <w:rsid w:val="005302D9"/>
    <w:rsid w:val="005310C0"/>
    <w:rsid w:val="0053114A"/>
    <w:rsid w:val="00531D8B"/>
    <w:rsid w:val="00531DAC"/>
    <w:rsid w:val="00532261"/>
    <w:rsid w:val="00532432"/>
    <w:rsid w:val="005329FE"/>
    <w:rsid w:val="00533016"/>
    <w:rsid w:val="00533756"/>
    <w:rsid w:val="00533821"/>
    <w:rsid w:val="0053542B"/>
    <w:rsid w:val="00535FE8"/>
    <w:rsid w:val="0053760C"/>
    <w:rsid w:val="005379DD"/>
    <w:rsid w:val="00537AA4"/>
    <w:rsid w:val="0054010F"/>
    <w:rsid w:val="00540235"/>
    <w:rsid w:val="0054029E"/>
    <w:rsid w:val="00540310"/>
    <w:rsid w:val="005403B2"/>
    <w:rsid w:val="0054073B"/>
    <w:rsid w:val="005407D7"/>
    <w:rsid w:val="00540D01"/>
    <w:rsid w:val="005412ED"/>
    <w:rsid w:val="00541F80"/>
    <w:rsid w:val="005424EC"/>
    <w:rsid w:val="005425D8"/>
    <w:rsid w:val="00542E77"/>
    <w:rsid w:val="00543304"/>
    <w:rsid w:val="00543429"/>
    <w:rsid w:val="005445FB"/>
    <w:rsid w:val="00544B78"/>
    <w:rsid w:val="0054540F"/>
    <w:rsid w:val="00546A5D"/>
    <w:rsid w:val="00546EC6"/>
    <w:rsid w:val="00547395"/>
    <w:rsid w:val="00547432"/>
    <w:rsid w:val="00547755"/>
    <w:rsid w:val="005517E0"/>
    <w:rsid w:val="005524BB"/>
    <w:rsid w:val="00552D7E"/>
    <w:rsid w:val="005530DE"/>
    <w:rsid w:val="005533E0"/>
    <w:rsid w:val="0055360B"/>
    <w:rsid w:val="00553879"/>
    <w:rsid w:val="0055433E"/>
    <w:rsid w:val="0055481E"/>
    <w:rsid w:val="00555505"/>
    <w:rsid w:val="00555B1B"/>
    <w:rsid w:val="00555EDC"/>
    <w:rsid w:val="0055605D"/>
    <w:rsid w:val="00556324"/>
    <w:rsid w:val="00556649"/>
    <w:rsid w:val="00556791"/>
    <w:rsid w:val="00556AED"/>
    <w:rsid w:val="00556BB6"/>
    <w:rsid w:val="00557D42"/>
    <w:rsid w:val="0056015E"/>
    <w:rsid w:val="00560920"/>
    <w:rsid w:val="0056102D"/>
    <w:rsid w:val="0056185D"/>
    <w:rsid w:val="00561C8D"/>
    <w:rsid w:val="00561D76"/>
    <w:rsid w:val="00561F05"/>
    <w:rsid w:val="00561F7A"/>
    <w:rsid w:val="0056310A"/>
    <w:rsid w:val="00563486"/>
    <w:rsid w:val="005639B6"/>
    <w:rsid w:val="00563A71"/>
    <w:rsid w:val="00564275"/>
    <w:rsid w:val="00564962"/>
    <w:rsid w:val="00565490"/>
    <w:rsid w:val="0056613F"/>
    <w:rsid w:val="00566228"/>
    <w:rsid w:val="005663BC"/>
    <w:rsid w:val="0056640F"/>
    <w:rsid w:val="005666F8"/>
    <w:rsid w:val="005669CE"/>
    <w:rsid w:val="005674B9"/>
    <w:rsid w:val="00567671"/>
    <w:rsid w:val="00567950"/>
    <w:rsid w:val="00567DB1"/>
    <w:rsid w:val="005704CF"/>
    <w:rsid w:val="00570546"/>
    <w:rsid w:val="00571044"/>
    <w:rsid w:val="0057127F"/>
    <w:rsid w:val="00571CBE"/>
    <w:rsid w:val="00571D02"/>
    <w:rsid w:val="00572B11"/>
    <w:rsid w:val="00573566"/>
    <w:rsid w:val="00573A19"/>
    <w:rsid w:val="00573CB3"/>
    <w:rsid w:val="00573F67"/>
    <w:rsid w:val="00573FD9"/>
    <w:rsid w:val="00574094"/>
    <w:rsid w:val="005748C1"/>
    <w:rsid w:val="0057530A"/>
    <w:rsid w:val="00575B7A"/>
    <w:rsid w:val="0057606D"/>
    <w:rsid w:val="00576586"/>
    <w:rsid w:val="005767CD"/>
    <w:rsid w:val="00576ABB"/>
    <w:rsid w:val="00576CD4"/>
    <w:rsid w:val="0057757A"/>
    <w:rsid w:val="00577E12"/>
    <w:rsid w:val="0058051C"/>
    <w:rsid w:val="005805BA"/>
    <w:rsid w:val="0058077E"/>
    <w:rsid w:val="00581506"/>
    <w:rsid w:val="0058188A"/>
    <w:rsid w:val="00581B15"/>
    <w:rsid w:val="00581FD3"/>
    <w:rsid w:val="0058437B"/>
    <w:rsid w:val="00584434"/>
    <w:rsid w:val="005844D6"/>
    <w:rsid w:val="00584F2C"/>
    <w:rsid w:val="00585095"/>
    <w:rsid w:val="0058533A"/>
    <w:rsid w:val="00585391"/>
    <w:rsid w:val="00585750"/>
    <w:rsid w:val="005857C4"/>
    <w:rsid w:val="00585CEC"/>
    <w:rsid w:val="0058634A"/>
    <w:rsid w:val="005866F1"/>
    <w:rsid w:val="0058740D"/>
    <w:rsid w:val="0058749B"/>
    <w:rsid w:val="0058794B"/>
    <w:rsid w:val="005903F3"/>
    <w:rsid w:val="005907CB"/>
    <w:rsid w:val="0059196E"/>
    <w:rsid w:val="00591EFF"/>
    <w:rsid w:val="005920CB"/>
    <w:rsid w:val="00593BBC"/>
    <w:rsid w:val="005941E2"/>
    <w:rsid w:val="00594A96"/>
    <w:rsid w:val="005964CE"/>
    <w:rsid w:val="005966C2"/>
    <w:rsid w:val="00597B8D"/>
    <w:rsid w:val="00597F5C"/>
    <w:rsid w:val="005A06E9"/>
    <w:rsid w:val="005A0FE8"/>
    <w:rsid w:val="005A1D3A"/>
    <w:rsid w:val="005A2324"/>
    <w:rsid w:val="005A300D"/>
    <w:rsid w:val="005A3521"/>
    <w:rsid w:val="005A386B"/>
    <w:rsid w:val="005A388F"/>
    <w:rsid w:val="005A399D"/>
    <w:rsid w:val="005A46D8"/>
    <w:rsid w:val="005A4C99"/>
    <w:rsid w:val="005A4EAF"/>
    <w:rsid w:val="005A5359"/>
    <w:rsid w:val="005A5760"/>
    <w:rsid w:val="005A5D1F"/>
    <w:rsid w:val="005A6182"/>
    <w:rsid w:val="005A62EF"/>
    <w:rsid w:val="005A6614"/>
    <w:rsid w:val="005A6AC6"/>
    <w:rsid w:val="005A6F08"/>
    <w:rsid w:val="005A7041"/>
    <w:rsid w:val="005A7DB4"/>
    <w:rsid w:val="005A7FC1"/>
    <w:rsid w:val="005B007E"/>
    <w:rsid w:val="005B1D8D"/>
    <w:rsid w:val="005B22D2"/>
    <w:rsid w:val="005B3A4B"/>
    <w:rsid w:val="005B4049"/>
    <w:rsid w:val="005B521D"/>
    <w:rsid w:val="005B52ED"/>
    <w:rsid w:val="005B54B7"/>
    <w:rsid w:val="005B6619"/>
    <w:rsid w:val="005B6ACF"/>
    <w:rsid w:val="005B6C4E"/>
    <w:rsid w:val="005B7540"/>
    <w:rsid w:val="005B7C15"/>
    <w:rsid w:val="005C0458"/>
    <w:rsid w:val="005C0C89"/>
    <w:rsid w:val="005C232F"/>
    <w:rsid w:val="005C2552"/>
    <w:rsid w:val="005C2D47"/>
    <w:rsid w:val="005C3767"/>
    <w:rsid w:val="005C37FB"/>
    <w:rsid w:val="005C383D"/>
    <w:rsid w:val="005C4568"/>
    <w:rsid w:val="005C465D"/>
    <w:rsid w:val="005C4FE1"/>
    <w:rsid w:val="005C5A7D"/>
    <w:rsid w:val="005C5B01"/>
    <w:rsid w:val="005C5CB3"/>
    <w:rsid w:val="005C5CBE"/>
    <w:rsid w:val="005C5CDB"/>
    <w:rsid w:val="005C5D78"/>
    <w:rsid w:val="005D0000"/>
    <w:rsid w:val="005D0115"/>
    <w:rsid w:val="005D0197"/>
    <w:rsid w:val="005D164B"/>
    <w:rsid w:val="005D20A0"/>
    <w:rsid w:val="005D219F"/>
    <w:rsid w:val="005D24B8"/>
    <w:rsid w:val="005D25A6"/>
    <w:rsid w:val="005D25E8"/>
    <w:rsid w:val="005D31A9"/>
    <w:rsid w:val="005D3D81"/>
    <w:rsid w:val="005D40D4"/>
    <w:rsid w:val="005D469A"/>
    <w:rsid w:val="005D50C3"/>
    <w:rsid w:val="005D5559"/>
    <w:rsid w:val="005D55AE"/>
    <w:rsid w:val="005D56C6"/>
    <w:rsid w:val="005D6165"/>
    <w:rsid w:val="005D6609"/>
    <w:rsid w:val="005D664E"/>
    <w:rsid w:val="005D692E"/>
    <w:rsid w:val="005E1227"/>
    <w:rsid w:val="005E1465"/>
    <w:rsid w:val="005E17D3"/>
    <w:rsid w:val="005E1BDA"/>
    <w:rsid w:val="005E2667"/>
    <w:rsid w:val="005E2721"/>
    <w:rsid w:val="005E385F"/>
    <w:rsid w:val="005E38EF"/>
    <w:rsid w:val="005E4733"/>
    <w:rsid w:val="005E588E"/>
    <w:rsid w:val="005E6045"/>
    <w:rsid w:val="005E6580"/>
    <w:rsid w:val="005F04FF"/>
    <w:rsid w:val="005F1D76"/>
    <w:rsid w:val="005F2616"/>
    <w:rsid w:val="005F38FE"/>
    <w:rsid w:val="005F3917"/>
    <w:rsid w:val="005F3FBE"/>
    <w:rsid w:val="005F69CB"/>
    <w:rsid w:val="005F72EA"/>
    <w:rsid w:val="005F7A61"/>
    <w:rsid w:val="00600091"/>
    <w:rsid w:val="00600985"/>
    <w:rsid w:val="00600D4B"/>
    <w:rsid w:val="00601907"/>
    <w:rsid w:val="00601EC3"/>
    <w:rsid w:val="0060224E"/>
    <w:rsid w:val="00604497"/>
    <w:rsid w:val="00605755"/>
    <w:rsid w:val="00605AF5"/>
    <w:rsid w:val="00605C50"/>
    <w:rsid w:val="00605C7C"/>
    <w:rsid w:val="00606125"/>
    <w:rsid w:val="00606B51"/>
    <w:rsid w:val="0060733F"/>
    <w:rsid w:val="0061091C"/>
    <w:rsid w:val="0061123D"/>
    <w:rsid w:val="00611706"/>
    <w:rsid w:val="00611864"/>
    <w:rsid w:val="00612386"/>
    <w:rsid w:val="00612AC3"/>
    <w:rsid w:val="00613336"/>
    <w:rsid w:val="00613932"/>
    <w:rsid w:val="00614E5A"/>
    <w:rsid w:val="00615741"/>
    <w:rsid w:val="00616250"/>
    <w:rsid w:val="006175AD"/>
    <w:rsid w:val="0062154C"/>
    <w:rsid w:val="00621754"/>
    <w:rsid w:val="006222A1"/>
    <w:rsid w:val="00622AC8"/>
    <w:rsid w:val="00622B0A"/>
    <w:rsid w:val="0062328B"/>
    <w:rsid w:val="006232C9"/>
    <w:rsid w:val="00623331"/>
    <w:rsid w:val="00623576"/>
    <w:rsid w:val="006236D6"/>
    <w:rsid w:val="00623BD7"/>
    <w:rsid w:val="006251E9"/>
    <w:rsid w:val="00625608"/>
    <w:rsid w:val="006265B4"/>
    <w:rsid w:val="00626F58"/>
    <w:rsid w:val="006271F1"/>
    <w:rsid w:val="00627631"/>
    <w:rsid w:val="00627951"/>
    <w:rsid w:val="00630067"/>
    <w:rsid w:val="006314BA"/>
    <w:rsid w:val="00632E5C"/>
    <w:rsid w:val="00633575"/>
    <w:rsid w:val="00633692"/>
    <w:rsid w:val="00633C5F"/>
    <w:rsid w:val="00634C05"/>
    <w:rsid w:val="00634F2B"/>
    <w:rsid w:val="0063549D"/>
    <w:rsid w:val="006354A4"/>
    <w:rsid w:val="00636C04"/>
    <w:rsid w:val="00636D90"/>
    <w:rsid w:val="006375E4"/>
    <w:rsid w:val="00637C60"/>
    <w:rsid w:val="0064041D"/>
    <w:rsid w:val="006418BD"/>
    <w:rsid w:val="006423DF"/>
    <w:rsid w:val="006424BA"/>
    <w:rsid w:val="00642B3A"/>
    <w:rsid w:val="00643017"/>
    <w:rsid w:val="00643AF7"/>
    <w:rsid w:val="006449AC"/>
    <w:rsid w:val="00644D8A"/>
    <w:rsid w:val="0064522F"/>
    <w:rsid w:val="006453B9"/>
    <w:rsid w:val="006460A3"/>
    <w:rsid w:val="00646179"/>
    <w:rsid w:val="006465A6"/>
    <w:rsid w:val="00646954"/>
    <w:rsid w:val="00647798"/>
    <w:rsid w:val="00647BD0"/>
    <w:rsid w:val="00647D67"/>
    <w:rsid w:val="00647F67"/>
    <w:rsid w:val="00650155"/>
    <w:rsid w:val="0065042B"/>
    <w:rsid w:val="00650826"/>
    <w:rsid w:val="00650994"/>
    <w:rsid w:val="00651028"/>
    <w:rsid w:val="00651417"/>
    <w:rsid w:val="00651D63"/>
    <w:rsid w:val="00652428"/>
    <w:rsid w:val="00653A36"/>
    <w:rsid w:val="00654172"/>
    <w:rsid w:val="00655353"/>
    <w:rsid w:val="006555D9"/>
    <w:rsid w:val="006557E2"/>
    <w:rsid w:val="006561BD"/>
    <w:rsid w:val="0065659D"/>
    <w:rsid w:val="00656CE5"/>
    <w:rsid w:val="00656E1E"/>
    <w:rsid w:val="00657B10"/>
    <w:rsid w:val="00657D27"/>
    <w:rsid w:val="006604FE"/>
    <w:rsid w:val="00660633"/>
    <w:rsid w:val="00660B33"/>
    <w:rsid w:val="00661AC8"/>
    <w:rsid w:val="00661F26"/>
    <w:rsid w:val="00662551"/>
    <w:rsid w:val="00663291"/>
    <w:rsid w:val="00663D88"/>
    <w:rsid w:val="00663DA6"/>
    <w:rsid w:val="00664AFE"/>
    <w:rsid w:val="00664F99"/>
    <w:rsid w:val="006661AC"/>
    <w:rsid w:val="0066703D"/>
    <w:rsid w:val="006674FE"/>
    <w:rsid w:val="00667881"/>
    <w:rsid w:val="00667EFA"/>
    <w:rsid w:val="00670606"/>
    <w:rsid w:val="0067116D"/>
    <w:rsid w:val="00671DD9"/>
    <w:rsid w:val="00672482"/>
    <w:rsid w:val="00673552"/>
    <w:rsid w:val="00673932"/>
    <w:rsid w:val="00673B7C"/>
    <w:rsid w:val="006745B7"/>
    <w:rsid w:val="00674DD1"/>
    <w:rsid w:val="00674DF0"/>
    <w:rsid w:val="00675F30"/>
    <w:rsid w:val="006761B8"/>
    <w:rsid w:val="006762CA"/>
    <w:rsid w:val="006806EC"/>
    <w:rsid w:val="00681E17"/>
    <w:rsid w:val="00682F62"/>
    <w:rsid w:val="00683B15"/>
    <w:rsid w:val="00683F76"/>
    <w:rsid w:val="006843BB"/>
    <w:rsid w:val="00685221"/>
    <w:rsid w:val="0068523A"/>
    <w:rsid w:val="00685973"/>
    <w:rsid w:val="00687619"/>
    <w:rsid w:val="00687AAF"/>
    <w:rsid w:val="00690FCC"/>
    <w:rsid w:val="00691020"/>
    <w:rsid w:val="006921C8"/>
    <w:rsid w:val="00692CD4"/>
    <w:rsid w:val="00692DF8"/>
    <w:rsid w:val="00693F18"/>
    <w:rsid w:val="00695CFD"/>
    <w:rsid w:val="00695D07"/>
    <w:rsid w:val="00696332"/>
    <w:rsid w:val="0069663A"/>
    <w:rsid w:val="0069744C"/>
    <w:rsid w:val="006976CB"/>
    <w:rsid w:val="006976F7"/>
    <w:rsid w:val="006977AD"/>
    <w:rsid w:val="006A029E"/>
    <w:rsid w:val="006A04A4"/>
    <w:rsid w:val="006A0895"/>
    <w:rsid w:val="006A0F05"/>
    <w:rsid w:val="006A16A0"/>
    <w:rsid w:val="006A1752"/>
    <w:rsid w:val="006A33F6"/>
    <w:rsid w:val="006A37BF"/>
    <w:rsid w:val="006A39A7"/>
    <w:rsid w:val="006A3C4B"/>
    <w:rsid w:val="006A469C"/>
    <w:rsid w:val="006A5686"/>
    <w:rsid w:val="006A5993"/>
    <w:rsid w:val="006A636B"/>
    <w:rsid w:val="006A6372"/>
    <w:rsid w:val="006A6CEB"/>
    <w:rsid w:val="006A75DC"/>
    <w:rsid w:val="006B00A9"/>
    <w:rsid w:val="006B0BF6"/>
    <w:rsid w:val="006B245E"/>
    <w:rsid w:val="006B25B7"/>
    <w:rsid w:val="006B2ACC"/>
    <w:rsid w:val="006B2CFE"/>
    <w:rsid w:val="006B32B0"/>
    <w:rsid w:val="006B3A2D"/>
    <w:rsid w:val="006B3FF2"/>
    <w:rsid w:val="006B43A7"/>
    <w:rsid w:val="006B4677"/>
    <w:rsid w:val="006B5460"/>
    <w:rsid w:val="006B607D"/>
    <w:rsid w:val="006B637B"/>
    <w:rsid w:val="006B677A"/>
    <w:rsid w:val="006B6DF0"/>
    <w:rsid w:val="006B7CBD"/>
    <w:rsid w:val="006C02CC"/>
    <w:rsid w:val="006C03D4"/>
    <w:rsid w:val="006C1123"/>
    <w:rsid w:val="006C1817"/>
    <w:rsid w:val="006C3C3B"/>
    <w:rsid w:val="006C46CA"/>
    <w:rsid w:val="006C4ABD"/>
    <w:rsid w:val="006C534B"/>
    <w:rsid w:val="006C5605"/>
    <w:rsid w:val="006C5FBB"/>
    <w:rsid w:val="006C6151"/>
    <w:rsid w:val="006C65CA"/>
    <w:rsid w:val="006C65FA"/>
    <w:rsid w:val="006C6C85"/>
    <w:rsid w:val="006C797F"/>
    <w:rsid w:val="006C7B78"/>
    <w:rsid w:val="006C7BDA"/>
    <w:rsid w:val="006D0F2F"/>
    <w:rsid w:val="006D11B7"/>
    <w:rsid w:val="006D132F"/>
    <w:rsid w:val="006D15F4"/>
    <w:rsid w:val="006D202B"/>
    <w:rsid w:val="006D24D8"/>
    <w:rsid w:val="006D281A"/>
    <w:rsid w:val="006D337F"/>
    <w:rsid w:val="006D344F"/>
    <w:rsid w:val="006D3532"/>
    <w:rsid w:val="006D35F3"/>
    <w:rsid w:val="006D404E"/>
    <w:rsid w:val="006D407B"/>
    <w:rsid w:val="006D4698"/>
    <w:rsid w:val="006D4859"/>
    <w:rsid w:val="006D522B"/>
    <w:rsid w:val="006D688E"/>
    <w:rsid w:val="006D71BF"/>
    <w:rsid w:val="006D774C"/>
    <w:rsid w:val="006D7D3D"/>
    <w:rsid w:val="006D7E68"/>
    <w:rsid w:val="006D7E86"/>
    <w:rsid w:val="006D7FE5"/>
    <w:rsid w:val="006D7FE6"/>
    <w:rsid w:val="006E0812"/>
    <w:rsid w:val="006E0D80"/>
    <w:rsid w:val="006E1A6F"/>
    <w:rsid w:val="006E420A"/>
    <w:rsid w:val="006E4C8F"/>
    <w:rsid w:val="006E5CDE"/>
    <w:rsid w:val="006E6D30"/>
    <w:rsid w:val="006E7D20"/>
    <w:rsid w:val="006E7FED"/>
    <w:rsid w:val="006F0FA7"/>
    <w:rsid w:val="006F1987"/>
    <w:rsid w:val="006F2611"/>
    <w:rsid w:val="006F2F2B"/>
    <w:rsid w:val="006F4438"/>
    <w:rsid w:val="006F4CE9"/>
    <w:rsid w:val="006F509D"/>
    <w:rsid w:val="006F5347"/>
    <w:rsid w:val="006F54D0"/>
    <w:rsid w:val="006F6AAF"/>
    <w:rsid w:val="006F6DAE"/>
    <w:rsid w:val="006F6F5D"/>
    <w:rsid w:val="006F737F"/>
    <w:rsid w:val="006F7433"/>
    <w:rsid w:val="006F771C"/>
    <w:rsid w:val="006F7A07"/>
    <w:rsid w:val="006F7AFC"/>
    <w:rsid w:val="006F7F8B"/>
    <w:rsid w:val="0070000B"/>
    <w:rsid w:val="007005FC"/>
    <w:rsid w:val="0070093F"/>
    <w:rsid w:val="00700CEE"/>
    <w:rsid w:val="00700FB8"/>
    <w:rsid w:val="007015F3"/>
    <w:rsid w:val="0070206C"/>
    <w:rsid w:val="007024DF"/>
    <w:rsid w:val="0070255B"/>
    <w:rsid w:val="0070258C"/>
    <w:rsid w:val="00702A28"/>
    <w:rsid w:val="00702DBE"/>
    <w:rsid w:val="00703145"/>
    <w:rsid w:val="00703844"/>
    <w:rsid w:val="00704842"/>
    <w:rsid w:val="00704B67"/>
    <w:rsid w:val="00705666"/>
    <w:rsid w:val="00707D51"/>
    <w:rsid w:val="00710444"/>
    <w:rsid w:val="00710579"/>
    <w:rsid w:val="00710C9D"/>
    <w:rsid w:val="00710D33"/>
    <w:rsid w:val="00711458"/>
    <w:rsid w:val="007122E3"/>
    <w:rsid w:val="0071234A"/>
    <w:rsid w:val="0071252D"/>
    <w:rsid w:val="00712AEB"/>
    <w:rsid w:val="007137D3"/>
    <w:rsid w:val="00713ADD"/>
    <w:rsid w:val="00713CB6"/>
    <w:rsid w:val="00714639"/>
    <w:rsid w:val="007146E2"/>
    <w:rsid w:val="007149D5"/>
    <w:rsid w:val="00714E71"/>
    <w:rsid w:val="00715175"/>
    <w:rsid w:val="00716BEC"/>
    <w:rsid w:val="007170BF"/>
    <w:rsid w:val="007173EE"/>
    <w:rsid w:val="0071753C"/>
    <w:rsid w:val="00720B79"/>
    <w:rsid w:val="00720CB4"/>
    <w:rsid w:val="00720D74"/>
    <w:rsid w:val="007210BD"/>
    <w:rsid w:val="00721728"/>
    <w:rsid w:val="00721E79"/>
    <w:rsid w:val="00723EAA"/>
    <w:rsid w:val="00724A54"/>
    <w:rsid w:val="00724EA7"/>
    <w:rsid w:val="007270A7"/>
    <w:rsid w:val="007270F4"/>
    <w:rsid w:val="00727158"/>
    <w:rsid w:val="007275A7"/>
    <w:rsid w:val="00727A4A"/>
    <w:rsid w:val="0073074D"/>
    <w:rsid w:val="00730BCF"/>
    <w:rsid w:val="0073101F"/>
    <w:rsid w:val="007316BF"/>
    <w:rsid w:val="00732791"/>
    <w:rsid w:val="0073298C"/>
    <w:rsid w:val="00732B4E"/>
    <w:rsid w:val="00733738"/>
    <w:rsid w:val="0073393B"/>
    <w:rsid w:val="00733C3F"/>
    <w:rsid w:val="00733E78"/>
    <w:rsid w:val="00733E7F"/>
    <w:rsid w:val="007344BF"/>
    <w:rsid w:val="00734731"/>
    <w:rsid w:val="00734ABD"/>
    <w:rsid w:val="00734B50"/>
    <w:rsid w:val="00735453"/>
    <w:rsid w:val="00735479"/>
    <w:rsid w:val="00736BAE"/>
    <w:rsid w:val="00736E9C"/>
    <w:rsid w:val="007374BD"/>
    <w:rsid w:val="00737D83"/>
    <w:rsid w:val="00740852"/>
    <w:rsid w:val="00742418"/>
    <w:rsid w:val="0074275B"/>
    <w:rsid w:val="00742ED1"/>
    <w:rsid w:val="007439ED"/>
    <w:rsid w:val="00744AC9"/>
    <w:rsid w:val="0074501A"/>
    <w:rsid w:val="007450B2"/>
    <w:rsid w:val="0074566C"/>
    <w:rsid w:val="00745FA1"/>
    <w:rsid w:val="007466D3"/>
    <w:rsid w:val="0074721C"/>
    <w:rsid w:val="007479F2"/>
    <w:rsid w:val="00751050"/>
    <w:rsid w:val="007519E6"/>
    <w:rsid w:val="00751D4B"/>
    <w:rsid w:val="00752170"/>
    <w:rsid w:val="00753356"/>
    <w:rsid w:val="0075347C"/>
    <w:rsid w:val="00754C95"/>
    <w:rsid w:val="00755529"/>
    <w:rsid w:val="00756291"/>
    <w:rsid w:val="00756535"/>
    <w:rsid w:val="00756E7F"/>
    <w:rsid w:val="00756F5B"/>
    <w:rsid w:val="00760323"/>
    <w:rsid w:val="0076098C"/>
    <w:rsid w:val="00761E3A"/>
    <w:rsid w:val="00761EEA"/>
    <w:rsid w:val="0076263F"/>
    <w:rsid w:val="0076384C"/>
    <w:rsid w:val="0076403B"/>
    <w:rsid w:val="0076507F"/>
    <w:rsid w:val="00765522"/>
    <w:rsid w:val="00765ECE"/>
    <w:rsid w:val="007663FF"/>
    <w:rsid w:val="007674E0"/>
    <w:rsid w:val="00771A9A"/>
    <w:rsid w:val="00771FFA"/>
    <w:rsid w:val="0077266D"/>
    <w:rsid w:val="007727BF"/>
    <w:rsid w:val="00772E2A"/>
    <w:rsid w:val="00772F10"/>
    <w:rsid w:val="00773C04"/>
    <w:rsid w:val="00773F45"/>
    <w:rsid w:val="007740A4"/>
    <w:rsid w:val="007750DB"/>
    <w:rsid w:val="0077510B"/>
    <w:rsid w:val="0077523C"/>
    <w:rsid w:val="0077588B"/>
    <w:rsid w:val="00776B46"/>
    <w:rsid w:val="00776F08"/>
    <w:rsid w:val="00777311"/>
    <w:rsid w:val="0077746B"/>
    <w:rsid w:val="00777690"/>
    <w:rsid w:val="007779A6"/>
    <w:rsid w:val="00777FBB"/>
    <w:rsid w:val="00780989"/>
    <w:rsid w:val="00780B14"/>
    <w:rsid w:val="00780E05"/>
    <w:rsid w:val="00780F8C"/>
    <w:rsid w:val="00782245"/>
    <w:rsid w:val="00782358"/>
    <w:rsid w:val="007824DF"/>
    <w:rsid w:val="00783F17"/>
    <w:rsid w:val="00784202"/>
    <w:rsid w:val="007843FA"/>
    <w:rsid w:val="00784471"/>
    <w:rsid w:val="007857F2"/>
    <w:rsid w:val="00785FC1"/>
    <w:rsid w:val="00785FE1"/>
    <w:rsid w:val="00786696"/>
    <w:rsid w:val="00786EE8"/>
    <w:rsid w:val="00787DA6"/>
    <w:rsid w:val="007901B5"/>
    <w:rsid w:val="0079081D"/>
    <w:rsid w:val="00790A69"/>
    <w:rsid w:val="00791211"/>
    <w:rsid w:val="007915DA"/>
    <w:rsid w:val="00791EBD"/>
    <w:rsid w:val="00793382"/>
    <w:rsid w:val="00793660"/>
    <w:rsid w:val="0079377E"/>
    <w:rsid w:val="00794257"/>
    <w:rsid w:val="007942F2"/>
    <w:rsid w:val="007944E6"/>
    <w:rsid w:val="007947D6"/>
    <w:rsid w:val="00795252"/>
    <w:rsid w:val="0079538D"/>
    <w:rsid w:val="00795CD0"/>
    <w:rsid w:val="007974F2"/>
    <w:rsid w:val="00797A87"/>
    <w:rsid w:val="00797CA1"/>
    <w:rsid w:val="007A0CDB"/>
    <w:rsid w:val="007A0D6B"/>
    <w:rsid w:val="007A1114"/>
    <w:rsid w:val="007A1636"/>
    <w:rsid w:val="007A1961"/>
    <w:rsid w:val="007A1B4D"/>
    <w:rsid w:val="007A1B6B"/>
    <w:rsid w:val="007A1F42"/>
    <w:rsid w:val="007A4192"/>
    <w:rsid w:val="007A4727"/>
    <w:rsid w:val="007A4B9C"/>
    <w:rsid w:val="007A5039"/>
    <w:rsid w:val="007A6160"/>
    <w:rsid w:val="007A66E5"/>
    <w:rsid w:val="007B0ECB"/>
    <w:rsid w:val="007B1284"/>
    <w:rsid w:val="007B160A"/>
    <w:rsid w:val="007B1935"/>
    <w:rsid w:val="007B1B1B"/>
    <w:rsid w:val="007B1E06"/>
    <w:rsid w:val="007B1F7B"/>
    <w:rsid w:val="007B31F8"/>
    <w:rsid w:val="007B3480"/>
    <w:rsid w:val="007B49E8"/>
    <w:rsid w:val="007B4C15"/>
    <w:rsid w:val="007B4EBE"/>
    <w:rsid w:val="007B4F56"/>
    <w:rsid w:val="007B51FA"/>
    <w:rsid w:val="007B5C2A"/>
    <w:rsid w:val="007B6352"/>
    <w:rsid w:val="007B674A"/>
    <w:rsid w:val="007B7336"/>
    <w:rsid w:val="007B7C71"/>
    <w:rsid w:val="007B7DCE"/>
    <w:rsid w:val="007C0CBF"/>
    <w:rsid w:val="007C1169"/>
    <w:rsid w:val="007C2175"/>
    <w:rsid w:val="007C2B0E"/>
    <w:rsid w:val="007C3379"/>
    <w:rsid w:val="007C3563"/>
    <w:rsid w:val="007C3A0A"/>
    <w:rsid w:val="007C3B26"/>
    <w:rsid w:val="007C40CE"/>
    <w:rsid w:val="007C4943"/>
    <w:rsid w:val="007C4D6C"/>
    <w:rsid w:val="007C508A"/>
    <w:rsid w:val="007C5092"/>
    <w:rsid w:val="007C511D"/>
    <w:rsid w:val="007C557F"/>
    <w:rsid w:val="007C718B"/>
    <w:rsid w:val="007C7708"/>
    <w:rsid w:val="007C77C1"/>
    <w:rsid w:val="007C7A43"/>
    <w:rsid w:val="007D0135"/>
    <w:rsid w:val="007D08FC"/>
    <w:rsid w:val="007D1883"/>
    <w:rsid w:val="007D1DCA"/>
    <w:rsid w:val="007D262E"/>
    <w:rsid w:val="007D2D7A"/>
    <w:rsid w:val="007D2EF2"/>
    <w:rsid w:val="007D2FE1"/>
    <w:rsid w:val="007D3398"/>
    <w:rsid w:val="007D4083"/>
    <w:rsid w:val="007D4BE0"/>
    <w:rsid w:val="007D60EA"/>
    <w:rsid w:val="007D610D"/>
    <w:rsid w:val="007D65D1"/>
    <w:rsid w:val="007D7229"/>
    <w:rsid w:val="007D7508"/>
    <w:rsid w:val="007D7AEF"/>
    <w:rsid w:val="007E0404"/>
    <w:rsid w:val="007E07D2"/>
    <w:rsid w:val="007E0899"/>
    <w:rsid w:val="007E10DD"/>
    <w:rsid w:val="007E128B"/>
    <w:rsid w:val="007E1292"/>
    <w:rsid w:val="007E1718"/>
    <w:rsid w:val="007E22EC"/>
    <w:rsid w:val="007E2CB8"/>
    <w:rsid w:val="007E3E30"/>
    <w:rsid w:val="007E4086"/>
    <w:rsid w:val="007E4590"/>
    <w:rsid w:val="007E48C1"/>
    <w:rsid w:val="007E5111"/>
    <w:rsid w:val="007E51E1"/>
    <w:rsid w:val="007E5B9E"/>
    <w:rsid w:val="007E6003"/>
    <w:rsid w:val="007E6155"/>
    <w:rsid w:val="007E746C"/>
    <w:rsid w:val="007E7903"/>
    <w:rsid w:val="007F003F"/>
    <w:rsid w:val="007F0B1E"/>
    <w:rsid w:val="007F0D49"/>
    <w:rsid w:val="007F19D3"/>
    <w:rsid w:val="007F1A01"/>
    <w:rsid w:val="007F20BA"/>
    <w:rsid w:val="007F227C"/>
    <w:rsid w:val="007F236C"/>
    <w:rsid w:val="007F39B2"/>
    <w:rsid w:val="007F39FF"/>
    <w:rsid w:val="007F3A5D"/>
    <w:rsid w:val="007F3A99"/>
    <w:rsid w:val="007F4302"/>
    <w:rsid w:val="007F5180"/>
    <w:rsid w:val="007F560E"/>
    <w:rsid w:val="007F57AC"/>
    <w:rsid w:val="007F5C61"/>
    <w:rsid w:val="007F740C"/>
    <w:rsid w:val="007F74D8"/>
    <w:rsid w:val="007F7623"/>
    <w:rsid w:val="00800255"/>
    <w:rsid w:val="008002E5"/>
    <w:rsid w:val="00800510"/>
    <w:rsid w:val="00801581"/>
    <w:rsid w:val="008015CC"/>
    <w:rsid w:val="0080179D"/>
    <w:rsid w:val="0080244F"/>
    <w:rsid w:val="008025DA"/>
    <w:rsid w:val="00802CB2"/>
    <w:rsid w:val="00803086"/>
    <w:rsid w:val="0080313F"/>
    <w:rsid w:val="00803619"/>
    <w:rsid w:val="00804D55"/>
    <w:rsid w:val="00804EBD"/>
    <w:rsid w:val="00805287"/>
    <w:rsid w:val="00805718"/>
    <w:rsid w:val="00805C0D"/>
    <w:rsid w:val="00805F63"/>
    <w:rsid w:val="00806240"/>
    <w:rsid w:val="00806B24"/>
    <w:rsid w:val="008073AB"/>
    <w:rsid w:val="00810A62"/>
    <w:rsid w:val="00812E57"/>
    <w:rsid w:val="00813E16"/>
    <w:rsid w:val="008149CA"/>
    <w:rsid w:val="0081642A"/>
    <w:rsid w:val="008172B6"/>
    <w:rsid w:val="00817836"/>
    <w:rsid w:val="00817EF4"/>
    <w:rsid w:val="008201E3"/>
    <w:rsid w:val="0082081F"/>
    <w:rsid w:val="00820863"/>
    <w:rsid w:val="00820A6E"/>
    <w:rsid w:val="00820CE9"/>
    <w:rsid w:val="0082228E"/>
    <w:rsid w:val="008223A0"/>
    <w:rsid w:val="0082382C"/>
    <w:rsid w:val="00823C49"/>
    <w:rsid w:val="00824936"/>
    <w:rsid w:val="0082572E"/>
    <w:rsid w:val="008257AF"/>
    <w:rsid w:val="00825BF9"/>
    <w:rsid w:val="00826111"/>
    <w:rsid w:val="00826498"/>
    <w:rsid w:val="008267F7"/>
    <w:rsid w:val="00826C6A"/>
    <w:rsid w:val="0083068A"/>
    <w:rsid w:val="00830F07"/>
    <w:rsid w:val="00831C5E"/>
    <w:rsid w:val="00831D07"/>
    <w:rsid w:val="00831D8D"/>
    <w:rsid w:val="0083228E"/>
    <w:rsid w:val="00833712"/>
    <w:rsid w:val="00834571"/>
    <w:rsid w:val="00835240"/>
    <w:rsid w:val="00836024"/>
    <w:rsid w:val="00836108"/>
    <w:rsid w:val="008369CB"/>
    <w:rsid w:val="008372BE"/>
    <w:rsid w:val="00840657"/>
    <w:rsid w:val="008406D2"/>
    <w:rsid w:val="008415C5"/>
    <w:rsid w:val="00841F3C"/>
    <w:rsid w:val="008423AA"/>
    <w:rsid w:val="00842C45"/>
    <w:rsid w:val="008431A2"/>
    <w:rsid w:val="0084331F"/>
    <w:rsid w:val="0084352C"/>
    <w:rsid w:val="008439F4"/>
    <w:rsid w:val="00843D82"/>
    <w:rsid w:val="008444D6"/>
    <w:rsid w:val="00844867"/>
    <w:rsid w:val="00845263"/>
    <w:rsid w:val="008455A8"/>
    <w:rsid w:val="008458AC"/>
    <w:rsid w:val="008464C3"/>
    <w:rsid w:val="008470DD"/>
    <w:rsid w:val="00847EEA"/>
    <w:rsid w:val="00852FD3"/>
    <w:rsid w:val="0085338B"/>
    <w:rsid w:val="00853C2B"/>
    <w:rsid w:val="008552FA"/>
    <w:rsid w:val="008552FE"/>
    <w:rsid w:val="008553B6"/>
    <w:rsid w:val="0085594F"/>
    <w:rsid w:val="00857A81"/>
    <w:rsid w:val="00857E5F"/>
    <w:rsid w:val="00860A1F"/>
    <w:rsid w:val="00860C02"/>
    <w:rsid w:val="00860D3F"/>
    <w:rsid w:val="008613E0"/>
    <w:rsid w:val="00863552"/>
    <w:rsid w:val="00863D62"/>
    <w:rsid w:val="0086476A"/>
    <w:rsid w:val="00864B97"/>
    <w:rsid w:val="008650BA"/>
    <w:rsid w:val="00865286"/>
    <w:rsid w:val="00865302"/>
    <w:rsid w:val="0086541C"/>
    <w:rsid w:val="008655C8"/>
    <w:rsid w:val="00865891"/>
    <w:rsid w:val="00866162"/>
    <w:rsid w:val="0086647A"/>
    <w:rsid w:val="00867457"/>
    <w:rsid w:val="0086753E"/>
    <w:rsid w:val="00870517"/>
    <w:rsid w:val="0087088F"/>
    <w:rsid w:val="00870B0D"/>
    <w:rsid w:val="00871EA6"/>
    <w:rsid w:val="008721C9"/>
    <w:rsid w:val="008730D5"/>
    <w:rsid w:val="008734B3"/>
    <w:rsid w:val="00873FB2"/>
    <w:rsid w:val="0087420F"/>
    <w:rsid w:val="00874E7B"/>
    <w:rsid w:val="00875A6A"/>
    <w:rsid w:val="00876412"/>
    <w:rsid w:val="0087647C"/>
    <w:rsid w:val="00876942"/>
    <w:rsid w:val="0087706D"/>
    <w:rsid w:val="00877839"/>
    <w:rsid w:val="00877C7C"/>
    <w:rsid w:val="00880025"/>
    <w:rsid w:val="0088049D"/>
    <w:rsid w:val="00882FE6"/>
    <w:rsid w:val="0088325B"/>
    <w:rsid w:val="00883EF4"/>
    <w:rsid w:val="0088416F"/>
    <w:rsid w:val="008841AD"/>
    <w:rsid w:val="008842F1"/>
    <w:rsid w:val="00884752"/>
    <w:rsid w:val="00885583"/>
    <w:rsid w:val="00885E4A"/>
    <w:rsid w:val="00887667"/>
    <w:rsid w:val="008879E8"/>
    <w:rsid w:val="008903A1"/>
    <w:rsid w:val="0089082B"/>
    <w:rsid w:val="008908D9"/>
    <w:rsid w:val="00890B57"/>
    <w:rsid w:val="00890ED3"/>
    <w:rsid w:val="00891782"/>
    <w:rsid w:val="008928BE"/>
    <w:rsid w:val="008928F1"/>
    <w:rsid w:val="00893419"/>
    <w:rsid w:val="00893C4C"/>
    <w:rsid w:val="00893DFB"/>
    <w:rsid w:val="008940BF"/>
    <w:rsid w:val="00895FF6"/>
    <w:rsid w:val="00896652"/>
    <w:rsid w:val="008966B4"/>
    <w:rsid w:val="008966CD"/>
    <w:rsid w:val="00896E40"/>
    <w:rsid w:val="00896E42"/>
    <w:rsid w:val="00897252"/>
    <w:rsid w:val="0089744D"/>
    <w:rsid w:val="008A006A"/>
    <w:rsid w:val="008A0CDB"/>
    <w:rsid w:val="008A377D"/>
    <w:rsid w:val="008A4CFC"/>
    <w:rsid w:val="008A513D"/>
    <w:rsid w:val="008A571B"/>
    <w:rsid w:val="008A68CE"/>
    <w:rsid w:val="008A68EF"/>
    <w:rsid w:val="008A6987"/>
    <w:rsid w:val="008A6C53"/>
    <w:rsid w:val="008A78F1"/>
    <w:rsid w:val="008A7E02"/>
    <w:rsid w:val="008A7E7F"/>
    <w:rsid w:val="008B07D4"/>
    <w:rsid w:val="008B0865"/>
    <w:rsid w:val="008B1A9B"/>
    <w:rsid w:val="008B1CBE"/>
    <w:rsid w:val="008B277A"/>
    <w:rsid w:val="008B37F9"/>
    <w:rsid w:val="008B3CEA"/>
    <w:rsid w:val="008B3CFD"/>
    <w:rsid w:val="008B4190"/>
    <w:rsid w:val="008B45E4"/>
    <w:rsid w:val="008B4AE4"/>
    <w:rsid w:val="008B59CA"/>
    <w:rsid w:val="008B5C2D"/>
    <w:rsid w:val="008B5CE5"/>
    <w:rsid w:val="008B610D"/>
    <w:rsid w:val="008B622E"/>
    <w:rsid w:val="008B64AC"/>
    <w:rsid w:val="008B68D0"/>
    <w:rsid w:val="008B72FB"/>
    <w:rsid w:val="008B7A9E"/>
    <w:rsid w:val="008C0267"/>
    <w:rsid w:val="008C0343"/>
    <w:rsid w:val="008C06D5"/>
    <w:rsid w:val="008C09D0"/>
    <w:rsid w:val="008C2BC9"/>
    <w:rsid w:val="008C403E"/>
    <w:rsid w:val="008C4374"/>
    <w:rsid w:val="008C45FA"/>
    <w:rsid w:val="008C4D77"/>
    <w:rsid w:val="008C4DE0"/>
    <w:rsid w:val="008C60F9"/>
    <w:rsid w:val="008C6126"/>
    <w:rsid w:val="008C6344"/>
    <w:rsid w:val="008C67A7"/>
    <w:rsid w:val="008C6820"/>
    <w:rsid w:val="008C6AC7"/>
    <w:rsid w:val="008C711A"/>
    <w:rsid w:val="008C71E4"/>
    <w:rsid w:val="008C7CE0"/>
    <w:rsid w:val="008C7D40"/>
    <w:rsid w:val="008C7F6A"/>
    <w:rsid w:val="008D0A6A"/>
    <w:rsid w:val="008D1416"/>
    <w:rsid w:val="008D1614"/>
    <w:rsid w:val="008D1656"/>
    <w:rsid w:val="008D1AB7"/>
    <w:rsid w:val="008D1F8D"/>
    <w:rsid w:val="008D26B4"/>
    <w:rsid w:val="008D30E8"/>
    <w:rsid w:val="008D3BE7"/>
    <w:rsid w:val="008D40A9"/>
    <w:rsid w:val="008D4C42"/>
    <w:rsid w:val="008D5837"/>
    <w:rsid w:val="008D5C04"/>
    <w:rsid w:val="008D71F5"/>
    <w:rsid w:val="008E0594"/>
    <w:rsid w:val="008E099F"/>
    <w:rsid w:val="008E126A"/>
    <w:rsid w:val="008E1345"/>
    <w:rsid w:val="008E193E"/>
    <w:rsid w:val="008E1D6D"/>
    <w:rsid w:val="008E268D"/>
    <w:rsid w:val="008E345B"/>
    <w:rsid w:val="008E3C68"/>
    <w:rsid w:val="008E4D76"/>
    <w:rsid w:val="008E5531"/>
    <w:rsid w:val="008E5CAC"/>
    <w:rsid w:val="008E71BE"/>
    <w:rsid w:val="008E795C"/>
    <w:rsid w:val="008E7E23"/>
    <w:rsid w:val="008E7E82"/>
    <w:rsid w:val="008F0463"/>
    <w:rsid w:val="008F0C65"/>
    <w:rsid w:val="008F0EB1"/>
    <w:rsid w:val="008F0EDF"/>
    <w:rsid w:val="008F147C"/>
    <w:rsid w:val="008F1A98"/>
    <w:rsid w:val="008F2909"/>
    <w:rsid w:val="008F2AF4"/>
    <w:rsid w:val="008F2B1C"/>
    <w:rsid w:val="008F5400"/>
    <w:rsid w:val="008F629A"/>
    <w:rsid w:val="008F691B"/>
    <w:rsid w:val="008F6C7C"/>
    <w:rsid w:val="008F7A1A"/>
    <w:rsid w:val="008F7CC2"/>
    <w:rsid w:val="0090019F"/>
    <w:rsid w:val="009007CA"/>
    <w:rsid w:val="00900B4E"/>
    <w:rsid w:val="009014AD"/>
    <w:rsid w:val="00902625"/>
    <w:rsid w:val="00902736"/>
    <w:rsid w:val="009032EC"/>
    <w:rsid w:val="00903DD5"/>
    <w:rsid w:val="009044BA"/>
    <w:rsid w:val="00904A3C"/>
    <w:rsid w:val="00904AD2"/>
    <w:rsid w:val="00904CF2"/>
    <w:rsid w:val="009055C7"/>
    <w:rsid w:val="00905759"/>
    <w:rsid w:val="00905ABC"/>
    <w:rsid w:val="00905C74"/>
    <w:rsid w:val="009061C4"/>
    <w:rsid w:val="00906447"/>
    <w:rsid w:val="00907946"/>
    <w:rsid w:val="009101DB"/>
    <w:rsid w:val="0091137A"/>
    <w:rsid w:val="00911CC7"/>
    <w:rsid w:val="009125D8"/>
    <w:rsid w:val="00912AA4"/>
    <w:rsid w:val="00913BA2"/>
    <w:rsid w:val="00914C36"/>
    <w:rsid w:val="00915355"/>
    <w:rsid w:val="00915F40"/>
    <w:rsid w:val="00915F9D"/>
    <w:rsid w:val="00916668"/>
    <w:rsid w:val="009168B4"/>
    <w:rsid w:val="00916918"/>
    <w:rsid w:val="00916A78"/>
    <w:rsid w:val="00917127"/>
    <w:rsid w:val="00917432"/>
    <w:rsid w:val="009174C7"/>
    <w:rsid w:val="00917EA0"/>
    <w:rsid w:val="00917EFF"/>
    <w:rsid w:val="00917F99"/>
    <w:rsid w:val="009207D5"/>
    <w:rsid w:val="00920CB3"/>
    <w:rsid w:val="00921A44"/>
    <w:rsid w:val="00921F3D"/>
    <w:rsid w:val="00922A59"/>
    <w:rsid w:val="00922BE5"/>
    <w:rsid w:val="00922C0A"/>
    <w:rsid w:val="0092312E"/>
    <w:rsid w:val="00923BB7"/>
    <w:rsid w:val="009247CA"/>
    <w:rsid w:val="00924D47"/>
    <w:rsid w:val="00924E57"/>
    <w:rsid w:val="00925107"/>
    <w:rsid w:val="00925218"/>
    <w:rsid w:val="00925446"/>
    <w:rsid w:val="009259B2"/>
    <w:rsid w:val="00925E97"/>
    <w:rsid w:val="00926A3D"/>
    <w:rsid w:val="00926D12"/>
    <w:rsid w:val="00927035"/>
    <w:rsid w:val="00927123"/>
    <w:rsid w:val="00927E75"/>
    <w:rsid w:val="00927FA8"/>
    <w:rsid w:val="00930162"/>
    <w:rsid w:val="0093032E"/>
    <w:rsid w:val="00930351"/>
    <w:rsid w:val="00931B82"/>
    <w:rsid w:val="0093201D"/>
    <w:rsid w:val="00933238"/>
    <w:rsid w:val="009350C0"/>
    <w:rsid w:val="009350C1"/>
    <w:rsid w:val="00935BC4"/>
    <w:rsid w:val="00935CD5"/>
    <w:rsid w:val="009362DF"/>
    <w:rsid w:val="00936956"/>
    <w:rsid w:val="00936C7A"/>
    <w:rsid w:val="00936CD0"/>
    <w:rsid w:val="00937365"/>
    <w:rsid w:val="00937E92"/>
    <w:rsid w:val="00940F96"/>
    <w:rsid w:val="009413F8"/>
    <w:rsid w:val="009420F4"/>
    <w:rsid w:val="0094239D"/>
    <w:rsid w:val="00942423"/>
    <w:rsid w:val="00942593"/>
    <w:rsid w:val="009426E8"/>
    <w:rsid w:val="0094313F"/>
    <w:rsid w:val="00943985"/>
    <w:rsid w:val="009439E3"/>
    <w:rsid w:val="00943A0F"/>
    <w:rsid w:val="009440BD"/>
    <w:rsid w:val="009451F1"/>
    <w:rsid w:val="00946E32"/>
    <w:rsid w:val="0094753A"/>
    <w:rsid w:val="00947582"/>
    <w:rsid w:val="00951B47"/>
    <w:rsid w:val="00951BE7"/>
    <w:rsid w:val="00952265"/>
    <w:rsid w:val="00952F64"/>
    <w:rsid w:val="0095316F"/>
    <w:rsid w:val="00955E56"/>
    <w:rsid w:val="009563A5"/>
    <w:rsid w:val="00956AFE"/>
    <w:rsid w:val="00956C17"/>
    <w:rsid w:val="00956E47"/>
    <w:rsid w:val="00960AA7"/>
    <w:rsid w:val="00960E34"/>
    <w:rsid w:val="00960EDF"/>
    <w:rsid w:val="00961886"/>
    <w:rsid w:val="009624B3"/>
    <w:rsid w:val="0096294D"/>
    <w:rsid w:val="00963A9C"/>
    <w:rsid w:val="00964123"/>
    <w:rsid w:val="00964329"/>
    <w:rsid w:val="00964D50"/>
    <w:rsid w:val="0096551F"/>
    <w:rsid w:val="00966CBC"/>
    <w:rsid w:val="00966E4C"/>
    <w:rsid w:val="009676F3"/>
    <w:rsid w:val="00967C24"/>
    <w:rsid w:val="00967E8C"/>
    <w:rsid w:val="009707A4"/>
    <w:rsid w:val="00970F3E"/>
    <w:rsid w:val="00971521"/>
    <w:rsid w:val="009721E5"/>
    <w:rsid w:val="009729F7"/>
    <w:rsid w:val="00972A6E"/>
    <w:rsid w:val="00972E3D"/>
    <w:rsid w:val="00973289"/>
    <w:rsid w:val="00974D54"/>
    <w:rsid w:val="00975008"/>
    <w:rsid w:val="009757E2"/>
    <w:rsid w:val="00975B3C"/>
    <w:rsid w:val="00975F59"/>
    <w:rsid w:val="0097667C"/>
    <w:rsid w:val="009766BD"/>
    <w:rsid w:val="0097698D"/>
    <w:rsid w:val="00977E56"/>
    <w:rsid w:val="00977FD3"/>
    <w:rsid w:val="009806EE"/>
    <w:rsid w:val="0098094D"/>
    <w:rsid w:val="00982ACC"/>
    <w:rsid w:val="00982BCF"/>
    <w:rsid w:val="00982D9A"/>
    <w:rsid w:val="00982F64"/>
    <w:rsid w:val="00982FE2"/>
    <w:rsid w:val="0098323A"/>
    <w:rsid w:val="00983606"/>
    <w:rsid w:val="00983E72"/>
    <w:rsid w:val="00984F94"/>
    <w:rsid w:val="009853A0"/>
    <w:rsid w:val="009854F6"/>
    <w:rsid w:val="009855EF"/>
    <w:rsid w:val="00985C7D"/>
    <w:rsid w:val="00986A19"/>
    <w:rsid w:val="00986D78"/>
    <w:rsid w:val="00987A55"/>
    <w:rsid w:val="00987B03"/>
    <w:rsid w:val="00987F04"/>
    <w:rsid w:val="0099008A"/>
    <w:rsid w:val="009902E1"/>
    <w:rsid w:val="00990345"/>
    <w:rsid w:val="009919CC"/>
    <w:rsid w:val="00991C66"/>
    <w:rsid w:val="00991E92"/>
    <w:rsid w:val="00991FDA"/>
    <w:rsid w:val="009923A8"/>
    <w:rsid w:val="00992E3D"/>
    <w:rsid w:val="00994295"/>
    <w:rsid w:val="009948D4"/>
    <w:rsid w:val="009948F0"/>
    <w:rsid w:val="00995A93"/>
    <w:rsid w:val="00995FFA"/>
    <w:rsid w:val="009966B8"/>
    <w:rsid w:val="0099726A"/>
    <w:rsid w:val="00997433"/>
    <w:rsid w:val="009A01AF"/>
    <w:rsid w:val="009A043F"/>
    <w:rsid w:val="009A19AA"/>
    <w:rsid w:val="009A2497"/>
    <w:rsid w:val="009A2C3B"/>
    <w:rsid w:val="009A3B7A"/>
    <w:rsid w:val="009A3EB4"/>
    <w:rsid w:val="009A3F7A"/>
    <w:rsid w:val="009A4728"/>
    <w:rsid w:val="009A47EF"/>
    <w:rsid w:val="009A4A11"/>
    <w:rsid w:val="009A4DAE"/>
    <w:rsid w:val="009A4E39"/>
    <w:rsid w:val="009A5290"/>
    <w:rsid w:val="009A654F"/>
    <w:rsid w:val="009B4468"/>
    <w:rsid w:val="009B5D80"/>
    <w:rsid w:val="009B6619"/>
    <w:rsid w:val="009B6B0D"/>
    <w:rsid w:val="009B6C76"/>
    <w:rsid w:val="009B6D8A"/>
    <w:rsid w:val="009C0DB4"/>
    <w:rsid w:val="009C111C"/>
    <w:rsid w:val="009C26CE"/>
    <w:rsid w:val="009C2AD9"/>
    <w:rsid w:val="009C30F6"/>
    <w:rsid w:val="009C3295"/>
    <w:rsid w:val="009C3D34"/>
    <w:rsid w:val="009C4274"/>
    <w:rsid w:val="009C4894"/>
    <w:rsid w:val="009C4E19"/>
    <w:rsid w:val="009C52D2"/>
    <w:rsid w:val="009C646F"/>
    <w:rsid w:val="009D04F7"/>
    <w:rsid w:val="009D0EDE"/>
    <w:rsid w:val="009D0F19"/>
    <w:rsid w:val="009D1764"/>
    <w:rsid w:val="009D2BE1"/>
    <w:rsid w:val="009D352E"/>
    <w:rsid w:val="009D4FA2"/>
    <w:rsid w:val="009D519D"/>
    <w:rsid w:val="009D51A7"/>
    <w:rsid w:val="009D721A"/>
    <w:rsid w:val="009D7E9E"/>
    <w:rsid w:val="009D7F6A"/>
    <w:rsid w:val="009E041C"/>
    <w:rsid w:val="009E0DBA"/>
    <w:rsid w:val="009E105E"/>
    <w:rsid w:val="009E19A5"/>
    <w:rsid w:val="009E1D88"/>
    <w:rsid w:val="009E1E92"/>
    <w:rsid w:val="009E2C14"/>
    <w:rsid w:val="009E3A3F"/>
    <w:rsid w:val="009E41D5"/>
    <w:rsid w:val="009E4386"/>
    <w:rsid w:val="009E4480"/>
    <w:rsid w:val="009E480A"/>
    <w:rsid w:val="009E4EA9"/>
    <w:rsid w:val="009E5427"/>
    <w:rsid w:val="009E61F9"/>
    <w:rsid w:val="009E683A"/>
    <w:rsid w:val="009E7139"/>
    <w:rsid w:val="009F05AB"/>
    <w:rsid w:val="009F12A8"/>
    <w:rsid w:val="009F17EE"/>
    <w:rsid w:val="009F263D"/>
    <w:rsid w:val="009F2766"/>
    <w:rsid w:val="009F2DC5"/>
    <w:rsid w:val="009F3DD9"/>
    <w:rsid w:val="009F4923"/>
    <w:rsid w:val="009F4DFD"/>
    <w:rsid w:val="009F5181"/>
    <w:rsid w:val="009F59FE"/>
    <w:rsid w:val="009F5BF3"/>
    <w:rsid w:val="009F6810"/>
    <w:rsid w:val="009F7459"/>
    <w:rsid w:val="009F7C77"/>
    <w:rsid w:val="009F7D86"/>
    <w:rsid w:val="009F7ED2"/>
    <w:rsid w:val="00A0018C"/>
    <w:rsid w:val="00A0030B"/>
    <w:rsid w:val="00A004A5"/>
    <w:rsid w:val="00A00F98"/>
    <w:rsid w:val="00A0195D"/>
    <w:rsid w:val="00A0208B"/>
    <w:rsid w:val="00A02668"/>
    <w:rsid w:val="00A02C3F"/>
    <w:rsid w:val="00A03314"/>
    <w:rsid w:val="00A03842"/>
    <w:rsid w:val="00A039BA"/>
    <w:rsid w:val="00A03CC9"/>
    <w:rsid w:val="00A03E88"/>
    <w:rsid w:val="00A03FC9"/>
    <w:rsid w:val="00A042CA"/>
    <w:rsid w:val="00A05253"/>
    <w:rsid w:val="00A05987"/>
    <w:rsid w:val="00A06E31"/>
    <w:rsid w:val="00A06E94"/>
    <w:rsid w:val="00A07506"/>
    <w:rsid w:val="00A1084D"/>
    <w:rsid w:val="00A10CC8"/>
    <w:rsid w:val="00A10DBB"/>
    <w:rsid w:val="00A114D9"/>
    <w:rsid w:val="00A11C2D"/>
    <w:rsid w:val="00A11E65"/>
    <w:rsid w:val="00A1217D"/>
    <w:rsid w:val="00A126D0"/>
    <w:rsid w:val="00A12B19"/>
    <w:rsid w:val="00A13ACD"/>
    <w:rsid w:val="00A13DE9"/>
    <w:rsid w:val="00A13E87"/>
    <w:rsid w:val="00A144BA"/>
    <w:rsid w:val="00A149FB"/>
    <w:rsid w:val="00A14B00"/>
    <w:rsid w:val="00A16079"/>
    <w:rsid w:val="00A1618E"/>
    <w:rsid w:val="00A16237"/>
    <w:rsid w:val="00A20396"/>
    <w:rsid w:val="00A208A6"/>
    <w:rsid w:val="00A21262"/>
    <w:rsid w:val="00A219D6"/>
    <w:rsid w:val="00A22278"/>
    <w:rsid w:val="00A226F5"/>
    <w:rsid w:val="00A22B94"/>
    <w:rsid w:val="00A22D77"/>
    <w:rsid w:val="00A236AC"/>
    <w:rsid w:val="00A2372B"/>
    <w:rsid w:val="00A23832"/>
    <w:rsid w:val="00A23B99"/>
    <w:rsid w:val="00A242D1"/>
    <w:rsid w:val="00A2562D"/>
    <w:rsid w:val="00A257D0"/>
    <w:rsid w:val="00A259E5"/>
    <w:rsid w:val="00A25C4C"/>
    <w:rsid w:val="00A25E2C"/>
    <w:rsid w:val="00A266B5"/>
    <w:rsid w:val="00A267DE"/>
    <w:rsid w:val="00A268BF"/>
    <w:rsid w:val="00A301BD"/>
    <w:rsid w:val="00A306DC"/>
    <w:rsid w:val="00A311FF"/>
    <w:rsid w:val="00A31894"/>
    <w:rsid w:val="00A31A87"/>
    <w:rsid w:val="00A3253F"/>
    <w:rsid w:val="00A32AF1"/>
    <w:rsid w:val="00A32B95"/>
    <w:rsid w:val="00A34119"/>
    <w:rsid w:val="00A34146"/>
    <w:rsid w:val="00A341ED"/>
    <w:rsid w:val="00A3459F"/>
    <w:rsid w:val="00A3473E"/>
    <w:rsid w:val="00A347FF"/>
    <w:rsid w:val="00A348C4"/>
    <w:rsid w:val="00A34B8B"/>
    <w:rsid w:val="00A35657"/>
    <w:rsid w:val="00A3633F"/>
    <w:rsid w:val="00A36783"/>
    <w:rsid w:val="00A36BA8"/>
    <w:rsid w:val="00A376C9"/>
    <w:rsid w:val="00A37A45"/>
    <w:rsid w:val="00A37F3B"/>
    <w:rsid w:val="00A4099B"/>
    <w:rsid w:val="00A41644"/>
    <w:rsid w:val="00A4179D"/>
    <w:rsid w:val="00A41A95"/>
    <w:rsid w:val="00A42BD6"/>
    <w:rsid w:val="00A42EF9"/>
    <w:rsid w:val="00A44B27"/>
    <w:rsid w:val="00A44EA4"/>
    <w:rsid w:val="00A45C80"/>
    <w:rsid w:val="00A4623B"/>
    <w:rsid w:val="00A474C3"/>
    <w:rsid w:val="00A475BE"/>
    <w:rsid w:val="00A47B11"/>
    <w:rsid w:val="00A47B7F"/>
    <w:rsid w:val="00A47C51"/>
    <w:rsid w:val="00A47CA1"/>
    <w:rsid w:val="00A50049"/>
    <w:rsid w:val="00A5016B"/>
    <w:rsid w:val="00A514AB"/>
    <w:rsid w:val="00A516D7"/>
    <w:rsid w:val="00A517F2"/>
    <w:rsid w:val="00A5183A"/>
    <w:rsid w:val="00A5183D"/>
    <w:rsid w:val="00A51A6A"/>
    <w:rsid w:val="00A51AEB"/>
    <w:rsid w:val="00A52B0E"/>
    <w:rsid w:val="00A52ED6"/>
    <w:rsid w:val="00A535E2"/>
    <w:rsid w:val="00A537D8"/>
    <w:rsid w:val="00A53ACD"/>
    <w:rsid w:val="00A541B6"/>
    <w:rsid w:val="00A5422F"/>
    <w:rsid w:val="00A5464F"/>
    <w:rsid w:val="00A54881"/>
    <w:rsid w:val="00A55091"/>
    <w:rsid w:val="00A55618"/>
    <w:rsid w:val="00A56315"/>
    <w:rsid w:val="00A56752"/>
    <w:rsid w:val="00A57332"/>
    <w:rsid w:val="00A6094A"/>
    <w:rsid w:val="00A60DC3"/>
    <w:rsid w:val="00A60F74"/>
    <w:rsid w:val="00A610CB"/>
    <w:rsid w:val="00A61D18"/>
    <w:rsid w:val="00A61D73"/>
    <w:rsid w:val="00A62C23"/>
    <w:rsid w:val="00A637EE"/>
    <w:rsid w:val="00A658DB"/>
    <w:rsid w:val="00A6624C"/>
    <w:rsid w:val="00A67ACD"/>
    <w:rsid w:val="00A72D77"/>
    <w:rsid w:val="00A7455F"/>
    <w:rsid w:val="00A746FC"/>
    <w:rsid w:val="00A74791"/>
    <w:rsid w:val="00A74BC1"/>
    <w:rsid w:val="00A76058"/>
    <w:rsid w:val="00A76697"/>
    <w:rsid w:val="00A779D2"/>
    <w:rsid w:val="00A779FA"/>
    <w:rsid w:val="00A828F8"/>
    <w:rsid w:val="00A82F60"/>
    <w:rsid w:val="00A830A6"/>
    <w:rsid w:val="00A83534"/>
    <w:rsid w:val="00A8412D"/>
    <w:rsid w:val="00A84430"/>
    <w:rsid w:val="00A8450C"/>
    <w:rsid w:val="00A84A0A"/>
    <w:rsid w:val="00A84DFF"/>
    <w:rsid w:val="00A84F4A"/>
    <w:rsid w:val="00A85DD2"/>
    <w:rsid w:val="00A85FC1"/>
    <w:rsid w:val="00A875AE"/>
    <w:rsid w:val="00A90709"/>
    <w:rsid w:val="00A90D61"/>
    <w:rsid w:val="00A911E6"/>
    <w:rsid w:val="00A912AE"/>
    <w:rsid w:val="00A92324"/>
    <w:rsid w:val="00A9297D"/>
    <w:rsid w:val="00A93B0F"/>
    <w:rsid w:val="00A93BCB"/>
    <w:rsid w:val="00A94147"/>
    <w:rsid w:val="00A94B7D"/>
    <w:rsid w:val="00A95897"/>
    <w:rsid w:val="00A969CF"/>
    <w:rsid w:val="00A96C8B"/>
    <w:rsid w:val="00A97EE6"/>
    <w:rsid w:val="00A97FC8"/>
    <w:rsid w:val="00AA0252"/>
    <w:rsid w:val="00AA091B"/>
    <w:rsid w:val="00AA161A"/>
    <w:rsid w:val="00AA24C3"/>
    <w:rsid w:val="00AA29E2"/>
    <w:rsid w:val="00AA2DDC"/>
    <w:rsid w:val="00AA462B"/>
    <w:rsid w:val="00AA4CFB"/>
    <w:rsid w:val="00AA5C6D"/>
    <w:rsid w:val="00AA5EF6"/>
    <w:rsid w:val="00AA610F"/>
    <w:rsid w:val="00AA69E2"/>
    <w:rsid w:val="00AA7480"/>
    <w:rsid w:val="00AA7955"/>
    <w:rsid w:val="00AA79AF"/>
    <w:rsid w:val="00AB0344"/>
    <w:rsid w:val="00AB0595"/>
    <w:rsid w:val="00AB0842"/>
    <w:rsid w:val="00AB1EF4"/>
    <w:rsid w:val="00AB20B3"/>
    <w:rsid w:val="00AB2C1D"/>
    <w:rsid w:val="00AB34EF"/>
    <w:rsid w:val="00AB3777"/>
    <w:rsid w:val="00AB4947"/>
    <w:rsid w:val="00AB6A03"/>
    <w:rsid w:val="00AB6DE1"/>
    <w:rsid w:val="00AB726D"/>
    <w:rsid w:val="00AB7416"/>
    <w:rsid w:val="00AC01E8"/>
    <w:rsid w:val="00AC0BCC"/>
    <w:rsid w:val="00AC0E79"/>
    <w:rsid w:val="00AC11DE"/>
    <w:rsid w:val="00AC15DA"/>
    <w:rsid w:val="00AC23C3"/>
    <w:rsid w:val="00AC28F8"/>
    <w:rsid w:val="00AC2D4E"/>
    <w:rsid w:val="00AC34A2"/>
    <w:rsid w:val="00AC350C"/>
    <w:rsid w:val="00AC3BE2"/>
    <w:rsid w:val="00AC4966"/>
    <w:rsid w:val="00AC5665"/>
    <w:rsid w:val="00AC617D"/>
    <w:rsid w:val="00AC64BB"/>
    <w:rsid w:val="00AC6886"/>
    <w:rsid w:val="00AC7782"/>
    <w:rsid w:val="00AC7DAA"/>
    <w:rsid w:val="00AC7F0D"/>
    <w:rsid w:val="00AD04C2"/>
    <w:rsid w:val="00AD04D8"/>
    <w:rsid w:val="00AD080F"/>
    <w:rsid w:val="00AD2521"/>
    <w:rsid w:val="00AD2776"/>
    <w:rsid w:val="00AD290F"/>
    <w:rsid w:val="00AD2C80"/>
    <w:rsid w:val="00AD2F58"/>
    <w:rsid w:val="00AD376B"/>
    <w:rsid w:val="00AD43CC"/>
    <w:rsid w:val="00AD5E1D"/>
    <w:rsid w:val="00AD6D98"/>
    <w:rsid w:val="00AD700C"/>
    <w:rsid w:val="00AD7281"/>
    <w:rsid w:val="00AE010B"/>
    <w:rsid w:val="00AE1478"/>
    <w:rsid w:val="00AE2C37"/>
    <w:rsid w:val="00AE3D9E"/>
    <w:rsid w:val="00AE5058"/>
    <w:rsid w:val="00AE65F2"/>
    <w:rsid w:val="00AE706D"/>
    <w:rsid w:val="00AE7B77"/>
    <w:rsid w:val="00AF01D1"/>
    <w:rsid w:val="00AF07B7"/>
    <w:rsid w:val="00AF1344"/>
    <w:rsid w:val="00AF165A"/>
    <w:rsid w:val="00AF23A8"/>
    <w:rsid w:val="00AF2BE7"/>
    <w:rsid w:val="00AF32DD"/>
    <w:rsid w:val="00AF358E"/>
    <w:rsid w:val="00AF3981"/>
    <w:rsid w:val="00AF3A24"/>
    <w:rsid w:val="00AF4016"/>
    <w:rsid w:val="00AF401C"/>
    <w:rsid w:val="00AF40F7"/>
    <w:rsid w:val="00AF4C6D"/>
    <w:rsid w:val="00AF4D30"/>
    <w:rsid w:val="00AF5D6E"/>
    <w:rsid w:val="00AF5DEE"/>
    <w:rsid w:val="00AF608C"/>
    <w:rsid w:val="00AF6E1A"/>
    <w:rsid w:val="00AF77B7"/>
    <w:rsid w:val="00AF782B"/>
    <w:rsid w:val="00B00320"/>
    <w:rsid w:val="00B00ABB"/>
    <w:rsid w:val="00B00B82"/>
    <w:rsid w:val="00B00C1B"/>
    <w:rsid w:val="00B026E1"/>
    <w:rsid w:val="00B02937"/>
    <w:rsid w:val="00B02BFD"/>
    <w:rsid w:val="00B032A9"/>
    <w:rsid w:val="00B034C0"/>
    <w:rsid w:val="00B036BE"/>
    <w:rsid w:val="00B03D03"/>
    <w:rsid w:val="00B04A7E"/>
    <w:rsid w:val="00B06667"/>
    <w:rsid w:val="00B06AAD"/>
    <w:rsid w:val="00B07FF0"/>
    <w:rsid w:val="00B1084C"/>
    <w:rsid w:val="00B10DD5"/>
    <w:rsid w:val="00B11643"/>
    <w:rsid w:val="00B121E6"/>
    <w:rsid w:val="00B12578"/>
    <w:rsid w:val="00B1270D"/>
    <w:rsid w:val="00B12938"/>
    <w:rsid w:val="00B129B6"/>
    <w:rsid w:val="00B129C0"/>
    <w:rsid w:val="00B1321C"/>
    <w:rsid w:val="00B13FB9"/>
    <w:rsid w:val="00B142F8"/>
    <w:rsid w:val="00B146DE"/>
    <w:rsid w:val="00B14A55"/>
    <w:rsid w:val="00B15E56"/>
    <w:rsid w:val="00B161FA"/>
    <w:rsid w:val="00B17363"/>
    <w:rsid w:val="00B1742B"/>
    <w:rsid w:val="00B17F6D"/>
    <w:rsid w:val="00B20D78"/>
    <w:rsid w:val="00B20E8C"/>
    <w:rsid w:val="00B215A7"/>
    <w:rsid w:val="00B21C59"/>
    <w:rsid w:val="00B22219"/>
    <w:rsid w:val="00B223B8"/>
    <w:rsid w:val="00B22579"/>
    <w:rsid w:val="00B22D03"/>
    <w:rsid w:val="00B232A3"/>
    <w:rsid w:val="00B2352F"/>
    <w:rsid w:val="00B2387A"/>
    <w:rsid w:val="00B23C90"/>
    <w:rsid w:val="00B23CD1"/>
    <w:rsid w:val="00B24006"/>
    <w:rsid w:val="00B24127"/>
    <w:rsid w:val="00B246F7"/>
    <w:rsid w:val="00B24719"/>
    <w:rsid w:val="00B25530"/>
    <w:rsid w:val="00B25D11"/>
    <w:rsid w:val="00B26188"/>
    <w:rsid w:val="00B2733C"/>
    <w:rsid w:val="00B302CD"/>
    <w:rsid w:val="00B30A2A"/>
    <w:rsid w:val="00B30CA2"/>
    <w:rsid w:val="00B3152D"/>
    <w:rsid w:val="00B31675"/>
    <w:rsid w:val="00B321BA"/>
    <w:rsid w:val="00B32510"/>
    <w:rsid w:val="00B330BC"/>
    <w:rsid w:val="00B3312A"/>
    <w:rsid w:val="00B335F8"/>
    <w:rsid w:val="00B33D0F"/>
    <w:rsid w:val="00B353C6"/>
    <w:rsid w:val="00B3575D"/>
    <w:rsid w:val="00B35A72"/>
    <w:rsid w:val="00B364B9"/>
    <w:rsid w:val="00B37399"/>
    <w:rsid w:val="00B412BA"/>
    <w:rsid w:val="00B418EF"/>
    <w:rsid w:val="00B42394"/>
    <w:rsid w:val="00B426CD"/>
    <w:rsid w:val="00B427CF"/>
    <w:rsid w:val="00B42B72"/>
    <w:rsid w:val="00B42C53"/>
    <w:rsid w:val="00B42D28"/>
    <w:rsid w:val="00B42D99"/>
    <w:rsid w:val="00B43578"/>
    <w:rsid w:val="00B456DE"/>
    <w:rsid w:val="00B45B4F"/>
    <w:rsid w:val="00B46AAF"/>
    <w:rsid w:val="00B46B10"/>
    <w:rsid w:val="00B46F81"/>
    <w:rsid w:val="00B47033"/>
    <w:rsid w:val="00B4765E"/>
    <w:rsid w:val="00B47CC1"/>
    <w:rsid w:val="00B47DDD"/>
    <w:rsid w:val="00B504C9"/>
    <w:rsid w:val="00B50830"/>
    <w:rsid w:val="00B516EF"/>
    <w:rsid w:val="00B517C0"/>
    <w:rsid w:val="00B51E60"/>
    <w:rsid w:val="00B52506"/>
    <w:rsid w:val="00B52633"/>
    <w:rsid w:val="00B5273C"/>
    <w:rsid w:val="00B5318D"/>
    <w:rsid w:val="00B53C27"/>
    <w:rsid w:val="00B5412B"/>
    <w:rsid w:val="00B55526"/>
    <w:rsid w:val="00B556EE"/>
    <w:rsid w:val="00B563B8"/>
    <w:rsid w:val="00B56BCB"/>
    <w:rsid w:val="00B572DF"/>
    <w:rsid w:val="00B57491"/>
    <w:rsid w:val="00B602F4"/>
    <w:rsid w:val="00B604B7"/>
    <w:rsid w:val="00B60D86"/>
    <w:rsid w:val="00B61C40"/>
    <w:rsid w:val="00B6205B"/>
    <w:rsid w:val="00B622A3"/>
    <w:rsid w:val="00B6233E"/>
    <w:rsid w:val="00B624AB"/>
    <w:rsid w:val="00B6264F"/>
    <w:rsid w:val="00B63747"/>
    <w:rsid w:val="00B64246"/>
    <w:rsid w:val="00B64D27"/>
    <w:rsid w:val="00B655C0"/>
    <w:rsid w:val="00B655EA"/>
    <w:rsid w:val="00B658C8"/>
    <w:rsid w:val="00B664F2"/>
    <w:rsid w:val="00B67EE7"/>
    <w:rsid w:val="00B67FBA"/>
    <w:rsid w:val="00B701DA"/>
    <w:rsid w:val="00B7038F"/>
    <w:rsid w:val="00B70584"/>
    <w:rsid w:val="00B70939"/>
    <w:rsid w:val="00B7121D"/>
    <w:rsid w:val="00B7169F"/>
    <w:rsid w:val="00B71800"/>
    <w:rsid w:val="00B72422"/>
    <w:rsid w:val="00B72553"/>
    <w:rsid w:val="00B73278"/>
    <w:rsid w:val="00B738B2"/>
    <w:rsid w:val="00B738E4"/>
    <w:rsid w:val="00B73CAD"/>
    <w:rsid w:val="00B73E50"/>
    <w:rsid w:val="00B7462D"/>
    <w:rsid w:val="00B74E84"/>
    <w:rsid w:val="00B7518E"/>
    <w:rsid w:val="00B75751"/>
    <w:rsid w:val="00B75939"/>
    <w:rsid w:val="00B75B78"/>
    <w:rsid w:val="00B7602F"/>
    <w:rsid w:val="00B76A98"/>
    <w:rsid w:val="00B76EC5"/>
    <w:rsid w:val="00B77D5E"/>
    <w:rsid w:val="00B813E1"/>
    <w:rsid w:val="00B827C1"/>
    <w:rsid w:val="00B8466B"/>
    <w:rsid w:val="00B8485A"/>
    <w:rsid w:val="00B84B4C"/>
    <w:rsid w:val="00B8556C"/>
    <w:rsid w:val="00B85E3E"/>
    <w:rsid w:val="00B85EAD"/>
    <w:rsid w:val="00B866BC"/>
    <w:rsid w:val="00B86EC8"/>
    <w:rsid w:val="00B9034C"/>
    <w:rsid w:val="00B90D4B"/>
    <w:rsid w:val="00B91514"/>
    <w:rsid w:val="00B93738"/>
    <w:rsid w:val="00B93DC3"/>
    <w:rsid w:val="00B947F5"/>
    <w:rsid w:val="00B94997"/>
    <w:rsid w:val="00B95AD0"/>
    <w:rsid w:val="00B973D5"/>
    <w:rsid w:val="00B97A2E"/>
    <w:rsid w:val="00B97CCC"/>
    <w:rsid w:val="00BA0DFA"/>
    <w:rsid w:val="00BA10D4"/>
    <w:rsid w:val="00BA10E6"/>
    <w:rsid w:val="00BA143E"/>
    <w:rsid w:val="00BA192E"/>
    <w:rsid w:val="00BA2F93"/>
    <w:rsid w:val="00BA3413"/>
    <w:rsid w:val="00BA3932"/>
    <w:rsid w:val="00BA402F"/>
    <w:rsid w:val="00BA4B4A"/>
    <w:rsid w:val="00BA4F59"/>
    <w:rsid w:val="00BA5198"/>
    <w:rsid w:val="00BA5377"/>
    <w:rsid w:val="00BA63E0"/>
    <w:rsid w:val="00BA6629"/>
    <w:rsid w:val="00BA68B0"/>
    <w:rsid w:val="00BA730D"/>
    <w:rsid w:val="00BB100C"/>
    <w:rsid w:val="00BB1C16"/>
    <w:rsid w:val="00BB1CD9"/>
    <w:rsid w:val="00BB25C4"/>
    <w:rsid w:val="00BB2872"/>
    <w:rsid w:val="00BB307A"/>
    <w:rsid w:val="00BB4466"/>
    <w:rsid w:val="00BB5860"/>
    <w:rsid w:val="00BB736F"/>
    <w:rsid w:val="00BB76F8"/>
    <w:rsid w:val="00BC00A0"/>
    <w:rsid w:val="00BC06A8"/>
    <w:rsid w:val="00BC0831"/>
    <w:rsid w:val="00BC0D0F"/>
    <w:rsid w:val="00BC0FF2"/>
    <w:rsid w:val="00BC1175"/>
    <w:rsid w:val="00BC169D"/>
    <w:rsid w:val="00BC2F94"/>
    <w:rsid w:val="00BC36C7"/>
    <w:rsid w:val="00BC398C"/>
    <w:rsid w:val="00BC40CC"/>
    <w:rsid w:val="00BC48EA"/>
    <w:rsid w:val="00BC4CEE"/>
    <w:rsid w:val="00BC65D4"/>
    <w:rsid w:val="00BC70A9"/>
    <w:rsid w:val="00BC75D5"/>
    <w:rsid w:val="00BC77F3"/>
    <w:rsid w:val="00BC7EAB"/>
    <w:rsid w:val="00BD02F7"/>
    <w:rsid w:val="00BD09D5"/>
    <w:rsid w:val="00BD10B0"/>
    <w:rsid w:val="00BD187D"/>
    <w:rsid w:val="00BD224F"/>
    <w:rsid w:val="00BD22DD"/>
    <w:rsid w:val="00BD2C26"/>
    <w:rsid w:val="00BD3157"/>
    <w:rsid w:val="00BD35E5"/>
    <w:rsid w:val="00BD3B0D"/>
    <w:rsid w:val="00BD4122"/>
    <w:rsid w:val="00BD4CEA"/>
    <w:rsid w:val="00BD4E9D"/>
    <w:rsid w:val="00BD5A03"/>
    <w:rsid w:val="00BD5F30"/>
    <w:rsid w:val="00BD6974"/>
    <w:rsid w:val="00BD6EAF"/>
    <w:rsid w:val="00BD78D2"/>
    <w:rsid w:val="00BE018C"/>
    <w:rsid w:val="00BE03AE"/>
    <w:rsid w:val="00BE054A"/>
    <w:rsid w:val="00BE1129"/>
    <w:rsid w:val="00BE14A9"/>
    <w:rsid w:val="00BE1A8A"/>
    <w:rsid w:val="00BE28AC"/>
    <w:rsid w:val="00BE2DFE"/>
    <w:rsid w:val="00BE343C"/>
    <w:rsid w:val="00BE3A05"/>
    <w:rsid w:val="00BE3DB9"/>
    <w:rsid w:val="00BE4B92"/>
    <w:rsid w:val="00BE6380"/>
    <w:rsid w:val="00BE693E"/>
    <w:rsid w:val="00BE708B"/>
    <w:rsid w:val="00BE71DD"/>
    <w:rsid w:val="00BE7EF2"/>
    <w:rsid w:val="00BF0900"/>
    <w:rsid w:val="00BF0B64"/>
    <w:rsid w:val="00BF11B3"/>
    <w:rsid w:val="00BF1B27"/>
    <w:rsid w:val="00BF1DAF"/>
    <w:rsid w:val="00BF20C9"/>
    <w:rsid w:val="00BF2DC9"/>
    <w:rsid w:val="00BF3F94"/>
    <w:rsid w:val="00BF498D"/>
    <w:rsid w:val="00BF4D09"/>
    <w:rsid w:val="00BF4E9B"/>
    <w:rsid w:val="00BF5DBF"/>
    <w:rsid w:val="00BF7BA6"/>
    <w:rsid w:val="00C00E06"/>
    <w:rsid w:val="00C013C9"/>
    <w:rsid w:val="00C0173F"/>
    <w:rsid w:val="00C02266"/>
    <w:rsid w:val="00C02829"/>
    <w:rsid w:val="00C033BC"/>
    <w:rsid w:val="00C03AD3"/>
    <w:rsid w:val="00C042AC"/>
    <w:rsid w:val="00C042CD"/>
    <w:rsid w:val="00C050FC"/>
    <w:rsid w:val="00C058B3"/>
    <w:rsid w:val="00C061FA"/>
    <w:rsid w:val="00C068D1"/>
    <w:rsid w:val="00C071F0"/>
    <w:rsid w:val="00C07950"/>
    <w:rsid w:val="00C07EB3"/>
    <w:rsid w:val="00C07FD9"/>
    <w:rsid w:val="00C1088B"/>
    <w:rsid w:val="00C136BC"/>
    <w:rsid w:val="00C1388C"/>
    <w:rsid w:val="00C1402B"/>
    <w:rsid w:val="00C142D8"/>
    <w:rsid w:val="00C14510"/>
    <w:rsid w:val="00C151F2"/>
    <w:rsid w:val="00C16400"/>
    <w:rsid w:val="00C16B6A"/>
    <w:rsid w:val="00C204C7"/>
    <w:rsid w:val="00C205CC"/>
    <w:rsid w:val="00C20D80"/>
    <w:rsid w:val="00C20DF6"/>
    <w:rsid w:val="00C21108"/>
    <w:rsid w:val="00C2170D"/>
    <w:rsid w:val="00C22399"/>
    <w:rsid w:val="00C22453"/>
    <w:rsid w:val="00C22511"/>
    <w:rsid w:val="00C22E78"/>
    <w:rsid w:val="00C2376C"/>
    <w:rsid w:val="00C23792"/>
    <w:rsid w:val="00C24C11"/>
    <w:rsid w:val="00C24DE4"/>
    <w:rsid w:val="00C26E99"/>
    <w:rsid w:val="00C30310"/>
    <w:rsid w:val="00C30C98"/>
    <w:rsid w:val="00C30CF7"/>
    <w:rsid w:val="00C3168E"/>
    <w:rsid w:val="00C31C8A"/>
    <w:rsid w:val="00C32F60"/>
    <w:rsid w:val="00C337F9"/>
    <w:rsid w:val="00C33F8E"/>
    <w:rsid w:val="00C3441C"/>
    <w:rsid w:val="00C34E3D"/>
    <w:rsid w:val="00C350CC"/>
    <w:rsid w:val="00C35642"/>
    <w:rsid w:val="00C36953"/>
    <w:rsid w:val="00C3768F"/>
    <w:rsid w:val="00C37B84"/>
    <w:rsid w:val="00C37BCB"/>
    <w:rsid w:val="00C37F9C"/>
    <w:rsid w:val="00C408B0"/>
    <w:rsid w:val="00C411C4"/>
    <w:rsid w:val="00C4173C"/>
    <w:rsid w:val="00C42480"/>
    <w:rsid w:val="00C43441"/>
    <w:rsid w:val="00C452BB"/>
    <w:rsid w:val="00C452C1"/>
    <w:rsid w:val="00C45C44"/>
    <w:rsid w:val="00C45E40"/>
    <w:rsid w:val="00C468B9"/>
    <w:rsid w:val="00C46B32"/>
    <w:rsid w:val="00C50019"/>
    <w:rsid w:val="00C5081F"/>
    <w:rsid w:val="00C50B30"/>
    <w:rsid w:val="00C51043"/>
    <w:rsid w:val="00C520AA"/>
    <w:rsid w:val="00C520B1"/>
    <w:rsid w:val="00C522F4"/>
    <w:rsid w:val="00C52869"/>
    <w:rsid w:val="00C52AF1"/>
    <w:rsid w:val="00C531A1"/>
    <w:rsid w:val="00C54119"/>
    <w:rsid w:val="00C55C4B"/>
    <w:rsid w:val="00C562B9"/>
    <w:rsid w:val="00C56381"/>
    <w:rsid w:val="00C567DB"/>
    <w:rsid w:val="00C569B0"/>
    <w:rsid w:val="00C56EAA"/>
    <w:rsid w:val="00C56EFC"/>
    <w:rsid w:val="00C5708A"/>
    <w:rsid w:val="00C57217"/>
    <w:rsid w:val="00C57AEF"/>
    <w:rsid w:val="00C57D76"/>
    <w:rsid w:val="00C6058A"/>
    <w:rsid w:val="00C61278"/>
    <w:rsid w:val="00C617A5"/>
    <w:rsid w:val="00C61F4C"/>
    <w:rsid w:val="00C6316C"/>
    <w:rsid w:val="00C637E6"/>
    <w:rsid w:val="00C63CDB"/>
    <w:rsid w:val="00C641CF"/>
    <w:rsid w:val="00C64207"/>
    <w:rsid w:val="00C643B3"/>
    <w:rsid w:val="00C643E2"/>
    <w:rsid w:val="00C65B77"/>
    <w:rsid w:val="00C667EF"/>
    <w:rsid w:val="00C6732E"/>
    <w:rsid w:val="00C675EA"/>
    <w:rsid w:val="00C67E06"/>
    <w:rsid w:val="00C720B4"/>
    <w:rsid w:val="00C72160"/>
    <w:rsid w:val="00C72E4A"/>
    <w:rsid w:val="00C73203"/>
    <w:rsid w:val="00C736B0"/>
    <w:rsid w:val="00C7445D"/>
    <w:rsid w:val="00C74A74"/>
    <w:rsid w:val="00C7671E"/>
    <w:rsid w:val="00C77441"/>
    <w:rsid w:val="00C77E21"/>
    <w:rsid w:val="00C80784"/>
    <w:rsid w:val="00C80FE2"/>
    <w:rsid w:val="00C82115"/>
    <w:rsid w:val="00C828CE"/>
    <w:rsid w:val="00C83976"/>
    <w:rsid w:val="00C8397A"/>
    <w:rsid w:val="00C85A93"/>
    <w:rsid w:val="00C85F6A"/>
    <w:rsid w:val="00C8616A"/>
    <w:rsid w:val="00C863B4"/>
    <w:rsid w:val="00C8767D"/>
    <w:rsid w:val="00C90719"/>
    <w:rsid w:val="00C9073C"/>
    <w:rsid w:val="00C908AE"/>
    <w:rsid w:val="00C90E79"/>
    <w:rsid w:val="00C90F2F"/>
    <w:rsid w:val="00C91514"/>
    <w:rsid w:val="00C929C6"/>
    <w:rsid w:val="00C92AB2"/>
    <w:rsid w:val="00C9312E"/>
    <w:rsid w:val="00C932CC"/>
    <w:rsid w:val="00C93DA9"/>
    <w:rsid w:val="00C948C3"/>
    <w:rsid w:val="00C95ECD"/>
    <w:rsid w:val="00C95F82"/>
    <w:rsid w:val="00C96460"/>
    <w:rsid w:val="00C96B35"/>
    <w:rsid w:val="00C96C24"/>
    <w:rsid w:val="00C97898"/>
    <w:rsid w:val="00C97E97"/>
    <w:rsid w:val="00CA1506"/>
    <w:rsid w:val="00CA1E84"/>
    <w:rsid w:val="00CA23AB"/>
    <w:rsid w:val="00CA3534"/>
    <w:rsid w:val="00CA3A53"/>
    <w:rsid w:val="00CA3AE9"/>
    <w:rsid w:val="00CA3BF1"/>
    <w:rsid w:val="00CA3D0C"/>
    <w:rsid w:val="00CA40FD"/>
    <w:rsid w:val="00CA431A"/>
    <w:rsid w:val="00CA466D"/>
    <w:rsid w:val="00CA4C62"/>
    <w:rsid w:val="00CA58BC"/>
    <w:rsid w:val="00CA69E3"/>
    <w:rsid w:val="00CA6E05"/>
    <w:rsid w:val="00CA6EBF"/>
    <w:rsid w:val="00CA70AA"/>
    <w:rsid w:val="00CB0306"/>
    <w:rsid w:val="00CB0A97"/>
    <w:rsid w:val="00CB0F05"/>
    <w:rsid w:val="00CB1205"/>
    <w:rsid w:val="00CB2AC5"/>
    <w:rsid w:val="00CB2C7F"/>
    <w:rsid w:val="00CB36EF"/>
    <w:rsid w:val="00CB372B"/>
    <w:rsid w:val="00CB5494"/>
    <w:rsid w:val="00CB5CFD"/>
    <w:rsid w:val="00CB6073"/>
    <w:rsid w:val="00CB662A"/>
    <w:rsid w:val="00CB6A65"/>
    <w:rsid w:val="00CB6A8B"/>
    <w:rsid w:val="00CB79BA"/>
    <w:rsid w:val="00CC0CC0"/>
    <w:rsid w:val="00CC0D81"/>
    <w:rsid w:val="00CC1916"/>
    <w:rsid w:val="00CC2C7F"/>
    <w:rsid w:val="00CC3400"/>
    <w:rsid w:val="00CC3E8B"/>
    <w:rsid w:val="00CC491F"/>
    <w:rsid w:val="00CC4B11"/>
    <w:rsid w:val="00CC64B1"/>
    <w:rsid w:val="00CC6650"/>
    <w:rsid w:val="00CC6C9B"/>
    <w:rsid w:val="00CC7054"/>
    <w:rsid w:val="00CC73C2"/>
    <w:rsid w:val="00CD01C5"/>
    <w:rsid w:val="00CD0543"/>
    <w:rsid w:val="00CD0884"/>
    <w:rsid w:val="00CD153E"/>
    <w:rsid w:val="00CD20A7"/>
    <w:rsid w:val="00CD2381"/>
    <w:rsid w:val="00CD23C3"/>
    <w:rsid w:val="00CD2407"/>
    <w:rsid w:val="00CD260C"/>
    <w:rsid w:val="00CD386D"/>
    <w:rsid w:val="00CD3BBE"/>
    <w:rsid w:val="00CD3F66"/>
    <w:rsid w:val="00CD4BFA"/>
    <w:rsid w:val="00CD4D83"/>
    <w:rsid w:val="00CD5A40"/>
    <w:rsid w:val="00CD6AC7"/>
    <w:rsid w:val="00CD6E92"/>
    <w:rsid w:val="00CD7BE2"/>
    <w:rsid w:val="00CE0119"/>
    <w:rsid w:val="00CE0227"/>
    <w:rsid w:val="00CE060C"/>
    <w:rsid w:val="00CE0CDD"/>
    <w:rsid w:val="00CE0FD1"/>
    <w:rsid w:val="00CE12B3"/>
    <w:rsid w:val="00CE15FA"/>
    <w:rsid w:val="00CE1A47"/>
    <w:rsid w:val="00CE345E"/>
    <w:rsid w:val="00CE35EC"/>
    <w:rsid w:val="00CE3CB3"/>
    <w:rsid w:val="00CE471E"/>
    <w:rsid w:val="00CE4AEB"/>
    <w:rsid w:val="00CE4B61"/>
    <w:rsid w:val="00CE4D14"/>
    <w:rsid w:val="00CE4DE4"/>
    <w:rsid w:val="00CE68FC"/>
    <w:rsid w:val="00CE6CFD"/>
    <w:rsid w:val="00CE6E44"/>
    <w:rsid w:val="00CE7EDD"/>
    <w:rsid w:val="00CE7FF1"/>
    <w:rsid w:val="00CF06A6"/>
    <w:rsid w:val="00CF0B5F"/>
    <w:rsid w:val="00CF1469"/>
    <w:rsid w:val="00CF1542"/>
    <w:rsid w:val="00CF1E68"/>
    <w:rsid w:val="00CF20F2"/>
    <w:rsid w:val="00CF3075"/>
    <w:rsid w:val="00CF428E"/>
    <w:rsid w:val="00CF4594"/>
    <w:rsid w:val="00CF49A5"/>
    <w:rsid w:val="00CF4D0D"/>
    <w:rsid w:val="00CF52B1"/>
    <w:rsid w:val="00CF54D8"/>
    <w:rsid w:val="00CF5720"/>
    <w:rsid w:val="00CF6B86"/>
    <w:rsid w:val="00CF6F55"/>
    <w:rsid w:val="00CF78C1"/>
    <w:rsid w:val="00CF7A65"/>
    <w:rsid w:val="00D0076E"/>
    <w:rsid w:val="00D008D6"/>
    <w:rsid w:val="00D0106E"/>
    <w:rsid w:val="00D019BF"/>
    <w:rsid w:val="00D01A18"/>
    <w:rsid w:val="00D0201F"/>
    <w:rsid w:val="00D0215F"/>
    <w:rsid w:val="00D028A6"/>
    <w:rsid w:val="00D028E9"/>
    <w:rsid w:val="00D033B5"/>
    <w:rsid w:val="00D03BB0"/>
    <w:rsid w:val="00D03C51"/>
    <w:rsid w:val="00D041DB"/>
    <w:rsid w:val="00D04F37"/>
    <w:rsid w:val="00D070FE"/>
    <w:rsid w:val="00D10454"/>
    <w:rsid w:val="00D1054F"/>
    <w:rsid w:val="00D114B2"/>
    <w:rsid w:val="00D11989"/>
    <w:rsid w:val="00D11A6E"/>
    <w:rsid w:val="00D11D60"/>
    <w:rsid w:val="00D127B8"/>
    <w:rsid w:val="00D12F51"/>
    <w:rsid w:val="00D1358F"/>
    <w:rsid w:val="00D1496D"/>
    <w:rsid w:val="00D15709"/>
    <w:rsid w:val="00D16FC5"/>
    <w:rsid w:val="00D1753A"/>
    <w:rsid w:val="00D17DFC"/>
    <w:rsid w:val="00D20092"/>
    <w:rsid w:val="00D202F2"/>
    <w:rsid w:val="00D20689"/>
    <w:rsid w:val="00D20999"/>
    <w:rsid w:val="00D20A07"/>
    <w:rsid w:val="00D22538"/>
    <w:rsid w:val="00D22A26"/>
    <w:rsid w:val="00D22C76"/>
    <w:rsid w:val="00D22E75"/>
    <w:rsid w:val="00D23330"/>
    <w:rsid w:val="00D235B0"/>
    <w:rsid w:val="00D23A1E"/>
    <w:rsid w:val="00D23E77"/>
    <w:rsid w:val="00D247A7"/>
    <w:rsid w:val="00D2486F"/>
    <w:rsid w:val="00D24992"/>
    <w:rsid w:val="00D249D0"/>
    <w:rsid w:val="00D2514A"/>
    <w:rsid w:val="00D2578B"/>
    <w:rsid w:val="00D260A2"/>
    <w:rsid w:val="00D26D39"/>
    <w:rsid w:val="00D26FA8"/>
    <w:rsid w:val="00D27AE1"/>
    <w:rsid w:val="00D27DD8"/>
    <w:rsid w:val="00D27E4C"/>
    <w:rsid w:val="00D3057D"/>
    <w:rsid w:val="00D30648"/>
    <w:rsid w:val="00D3109E"/>
    <w:rsid w:val="00D31166"/>
    <w:rsid w:val="00D31389"/>
    <w:rsid w:val="00D32037"/>
    <w:rsid w:val="00D32394"/>
    <w:rsid w:val="00D327B2"/>
    <w:rsid w:val="00D33458"/>
    <w:rsid w:val="00D3392E"/>
    <w:rsid w:val="00D34DE3"/>
    <w:rsid w:val="00D3526D"/>
    <w:rsid w:val="00D354A4"/>
    <w:rsid w:val="00D356BE"/>
    <w:rsid w:val="00D3658A"/>
    <w:rsid w:val="00D370AF"/>
    <w:rsid w:val="00D374A3"/>
    <w:rsid w:val="00D37AD8"/>
    <w:rsid w:val="00D37CC6"/>
    <w:rsid w:val="00D4096A"/>
    <w:rsid w:val="00D41645"/>
    <w:rsid w:val="00D41AE7"/>
    <w:rsid w:val="00D4268B"/>
    <w:rsid w:val="00D42AD3"/>
    <w:rsid w:val="00D42DC2"/>
    <w:rsid w:val="00D44070"/>
    <w:rsid w:val="00D448C5"/>
    <w:rsid w:val="00D451C6"/>
    <w:rsid w:val="00D4600D"/>
    <w:rsid w:val="00D46E89"/>
    <w:rsid w:val="00D474F1"/>
    <w:rsid w:val="00D47518"/>
    <w:rsid w:val="00D47606"/>
    <w:rsid w:val="00D47E63"/>
    <w:rsid w:val="00D50052"/>
    <w:rsid w:val="00D5057E"/>
    <w:rsid w:val="00D50A24"/>
    <w:rsid w:val="00D50CA6"/>
    <w:rsid w:val="00D528B2"/>
    <w:rsid w:val="00D5390A"/>
    <w:rsid w:val="00D53D2A"/>
    <w:rsid w:val="00D5454A"/>
    <w:rsid w:val="00D54B53"/>
    <w:rsid w:val="00D55C82"/>
    <w:rsid w:val="00D55C96"/>
    <w:rsid w:val="00D5621E"/>
    <w:rsid w:val="00D56313"/>
    <w:rsid w:val="00D5721A"/>
    <w:rsid w:val="00D5739F"/>
    <w:rsid w:val="00D579BB"/>
    <w:rsid w:val="00D57EDE"/>
    <w:rsid w:val="00D60754"/>
    <w:rsid w:val="00D60B80"/>
    <w:rsid w:val="00D60C22"/>
    <w:rsid w:val="00D60DC6"/>
    <w:rsid w:val="00D6188F"/>
    <w:rsid w:val="00D6190D"/>
    <w:rsid w:val="00D63B13"/>
    <w:rsid w:val="00D63F62"/>
    <w:rsid w:val="00D663E7"/>
    <w:rsid w:val="00D66633"/>
    <w:rsid w:val="00D668B8"/>
    <w:rsid w:val="00D66923"/>
    <w:rsid w:val="00D66C2D"/>
    <w:rsid w:val="00D67470"/>
    <w:rsid w:val="00D6794F"/>
    <w:rsid w:val="00D67B4D"/>
    <w:rsid w:val="00D67D2A"/>
    <w:rsid w:val="00D70422"/>
    <w:rsid w:val="00D708A5"/>
    <w:rsid w:val="00D71F92"/>
    <w:rsid w:val="00D72A28"/>
    <w:rsid w:val="00D7357D"/>
    <w:rsid w:val="00D74564"/>
    <w:rsid w:val="00D749AF"/>
    <w:rsid w:val="00D74A22"/>
    <w:rsid w:val="00D750CD"/>
    <w:rsid w:val="00D75511"/>
    <w:rsid w:val="00D75BAA"/>
    <w:rsid w:val="00D75DF2"/>
    <w:rsid w:val="00D75F99"/>
    <w:rsid w:val="00D7609F"/>
    <w:rsid w:val="00D76314"/>
    <w:rsid w:val="00D765D8"/>
    <w:rsid w:val="00D76AD4"/>
    <w:rsid w:val="00D7719E"/>
    <w:rsid w:val="00D777B4"/>
    <w:rsid w:val="00D779C5"/>
    <w:rsid w:val="00D80F57"/>
    <w:rsid w:val="00D8136B"/>
    <w:rsid w:val="00D81B7E"/>
    <w:rsid w:val="00D83490"/>
    <w:rsid w:val="00D84BDB"/>
    <w:rsid w:val="00D85656"/>
    <w:rsid w:val="00D85E18"/>
    <w:rsid w:val="00D85FC8"/>
    <w:rsid w:val="00D86581"/>
    <w:rsid w:val="00D868D1"/>
    <w:rsid w:val="00D8690B"/>
    <w:rsid w:val="00D879E1"/>
    <w:rsid w:val="00D923B6"/>
    <w:rsid w:val="00D92CEC"/>
    <w:rsid w:val="00D93A28"/>
    <w:rsid w:val="00D940BC"/>
    <w:rsid w:val="00D94232"/>
    <w:rsid w:val="00D944C2"/>
    <w:rsid w:val="00D94B29"/>
    <w:rsid w:val="00D96DEF"/>
    <w:rsid w:val="00D973EB"/>
    <w:rsid w:val="00D974B3"/>
    <w:rsid w:val="00D978CE"/>
    <w:rsid w:val="00D97978"/>
    <w:rsid w:val="00D979DA"/>
    <w:rsid w:val="00DA086F"/>
    <w:rsid w:val="00DA17DE"/>
    <w:rsid w:val="00DA19C5"/>
    <w:rsid w:val="00DA2258"/>
    <w:rsid w:val="00DA25AB"/>
    <w:rsid w:val="00DA3753"/>
    <w:rsid w:val="00DA456F"/>
    <w:rsid w:val="00DA46AB"/>
    <w:rsid w:val="00DA4C3A"/>
    <w:rsid w:val="00DA51F8"/>
    <w:rsid w:val="00DA568C"/>
    <w:rsid w:val="00DA57A8"/>
    <w:rsid w:val="00DA5D8E"/>
    <w:rsid w:val="00DA6132"/>
    <w:rsid w:val="00DA6D22"/>
    <w:rsid w:val="00DA6E5B"/>
    <w:rsid w:val="00DA72EF"/>
    <w:rsid w:val="00DA74BB"/>
    <w:rsid w:val="00DA764B"/>
    <w:rsid w:val="00DA7BEE"/>
    <w:rsid w:val="00DB0A3D"/>
    <w:rsid w:val="00DB0E54"/>
    <w:rsid w:val="00DB10C1"/>
    <w:rsid w:val="00DB13D3"/>
    <w:rsid w:val="00DB1C05"/>
    <w:rsid w:val="00DB1D06"/>
    <w:rsid w:val="00DB2874"/>
    <w:rsid w:val="00DB2C5C"/>
    <w:rsid w:val="00DB2C74"/>
    <w:rsid w:val="00DB2EAD"/>
    <w:rsid w:val="00DB411C"/>
    <w:rsid w:val="00DB4919"/>
    <w:rsid w:val="00DB4B29"/>
    <w:rsid w:val="00DB4BAB"/>
    <w:rsid w:val="00DB4CF9"/>
    <w:rsid w:val="00DB4F76"/>
    <w:rsid w:val="00DB520A"/>
    <w:rsid w:val="00DB5425"/>
    <w:rsid w:val="00DB5C28"/>
    <w:rsid w:val="00DB63B7"/>
    <w:rsid w:val="00DB6845"/>
    <w:rsid w:val="00DB6C0B"/>
    <w:rsid w:val="00DB7C2B"/>
    <w:rsid w:val="00DB7C6A"/>
    <w:rsid w:val="00DB7EEB"/>
    <w:rsid w:val="00DC03EB"/>
    <w:rsid w:val="00DC0CAE"/>
    <w:rsid w:val="00DC1443"/>
    <w:rsid w:val="00DC153B"/>
    <w:rsid w:val="00DC1E5E"/>
    <w:rsid w:val="00DC2044"/>
    <w:rsid w:val="00DC27A1"/>
    <w:rsid w:val="00DC2AD0"/>
    <w:rsid w:val="00DC2AE3"/>
    <w:rsid w:val="00DC2DBF"/>
    <w:rsid w:val="00DC2F17"/>
    <w:rsid w:val="00DC3042"/>
    <w:rsid w:val="00DC37C9"/>
    <w:rsid w:val="00DC42A3"/>
    <w:rsid w:val="00DC4BE2"/>
    <w:rsid w:val="00DC4F38"/>
    <w:rsid w:val="00DC6657"/>
    <w:rsid w:val="00DC74DE"/>
    <w:rsid w:val="00DC765F"/>
    <w:rsid w:val="00DC787D"/>
    <w:rsid w:val="00DD0216"/>
    <w:rsid w:val="00DD02DE"/>
    <w:rsid w:val="00DD09EF"/>
    <w:rsid w:val="00DD10B2"/>
    <w:rsid w:val="00DD17CA"/>
    <w:rsid w:val="00DD23D9"/>
    <w:rsid w:val="00DD24E9"/>
    <w:rsid w:val="00DD275F"/>
    <w:rsid w:val="00DD2C8B"/>
    <w:rsid w:val="00DD3670"/>
    <w:rsid w:val="00DD3BCE"/>
    <w:rsid w:val="00DD3DEE"/>
    <w:rsid w:val="00DD4404"/>
    <w:rsid w:val="00DD5526"/>
    <w:rsid w:val="00DD5707"/>
    <w:rsid w:val="00DD58B3"/>
    <w:rsid w:val="00DD5989"/>
    <w:rsid w:val="00DD5B9E"/>
    <w:rsid w:val="00DD5DF1"/>
    <w:rsid w:val="00DD65A4"/>
    <w:rsid w:val="00DD6854"/>
    <w:rsid w:val="00DD747D"/>
    <w:rsid w:val="00DD7630"/>
    <w:rsid w:val="00DE1354"/>
    <w:rsid w:val="00DE1B6B"/>
    <w:rsid w:val="00DE2782"/>
    <w:rsid w:val="00DE2BEE"/>
    <w:rsid w:val="00DE3EF0"/>
    <w:rsid w:val="00DE42AB"/>
    <w:rsid w:val="00DE457A"/>
    <w:rsid w:val="00DE4639"/>
    <w:rsid w:val="00DE4EE6"/>
    <w:rsid w:val="00DE52C3"/>
    <w:rsid w:val="00DE56C8"/>
    <w:rsid w:val="00DE5FCD"/>
    <w:rsid w:val="00DE6023"/>
    <w:rsid w:val="00DE65C3"/>
    <w:rsid w:val="00DE6B89"/>
    <w:rsid w:val="00DE737E"/>
    <w:rsid w:val="00DE7706"/>
    <w:rsid w:val="00DE7B0D"/>
    <w:rsid w:val="00DF0A85"/>
    <w:rsid w:val="00DF0FD3"/>
    <w:rsid w:val="00DF127E"/>
    <w:rsid w:val="00DF13BA"/>
    <w:rsid w:val="00DF1A31"/>
    <w:rsid w:val="00DF1E7A"/>
    <w:rsid w:val="00DF23CE"/>
    <w:rsid w:val="00DF2716"/>
    <w:rsid w:val="00DF2AD5"/>
    <w:rsid w:val="00DF37F1"/>
    <w:rsid w:val="00DF3B32"/>
    <w:rsid w:val="00DF529A"/>
    <w:rsid w:val="00DF5453"/>
    <w:rsid w:val="00DF5600"/>
    <w:rsid w:val="00DF5A74"/>
    <w:rsid w:val="00DF6FE3"/>
    <w:rsid w:val="00DF7E8A"/>
    <w:rsid w:val="00E00241"/>
    <w:rsid w:val="00E00F36"/>
    <w:rsid w:val="00E01D63"/>
    <w:rsid w:val="00E01D97"/>
    <w:rsid w:val="00E0364F"/>
    <w:rsid w:val="00E040D2"/>
    <w:rsid w:val="00E0576F"/>
    <w:rsid w:val="00E05AC1"/>
    <w:rsid w:val="00E06D32"/>
    <w:rsid w:val="00E10552"/>
    <w:rsid w:val="00E10C6C"/>
    <w:rsid w:val="00E11C64"/>
    <w:rsid w:val="00E1204E"/>
    <w:rsid w:val="00E12D2E"/>
    <w:rsid w:val="00E12E4A"/>
    <w:rsid w:val="00E13667"/>
    <w:rsid w:val="00E1373E"/>
    <w:rsid w:val="00E14C0F"/>
    <w:rsid w:val="00E14D29"/>
    <w:rsid w:val="00E14DBB"/>
    <w:rsid w:val="00E152D0"/>
    <w:rsid w:val="00E155E6"/>
    <w:rsid w:val="00E166C9"/>
    <w:rsid w:val="00E171BD"/>
    <w:rsid w:val="00E17296"/>
    <w:rsid w:val="00E17879"/>
    <w:rsid w:val="00E17A05"/>
    <w:rsid w:val="00E20630"/>
    <w:rsid w:val="00E2127E"/>
    <w:rsid w:val="00E21DC0"/>
    <w:rsid w:val="00E23046"/>
    <w:rsid w:val="00E2327B"/>
    <w:rsid w:val="00E2363C"/>
    <w:rsid w:val="00E237F5"/>
    <w:rsid w:val="00E237FB"/>
    <w:rsid w:val="00E23CE7"/>
    <w:rsid w:val="00E23FAA"/>
    <w:rsid w:val="00E24615"/>
    <w:rsid w:val="00E24E13"/>
    <w:rsid w:val="00E2540A"/>
    <w:rsid w:val="00E25AC5"/>
    <w:rsid w:val="00E26FD8"/>
    <w:rsid w:val="00E27106"/>
    <w:rsid w:val="00E27389"/>
    <w:rsid w:val="00E27E21"/>
    <w:rsid w:val="00E27EDB"/>
    <w:rsid w:val="00E30006"/>
    <w:rsid w:val="00E30780"/>
    <w:rsid w:val="00E30EFB"/>
    <w:rsid w:val="00E315A7"/>
    <w:rsid w:val="00E32648"/>
    <w:rsid w:val="00E331E8"/>
    <w:rsid w:val="00E3377C"/>
    <w:rsid w:val="00E337A5"/>
    <w:rsid w:val="00E33802"/>
    <w:rsid w:val="00E33D2B"/>
    <w:rsid w:val="00E3466E"/>
    <w:rsid w:val="00E34C13"/>
    <w:rsid w:val="00E35138"/>
    <w:rsid w:val="00E35DD2"/>
    <w:rsid w:val="00E36242"/>
    <w:rsid w:val="00E36357"/>
    <w:rsid w:val="00E36F12"/>
    <w:rsid w:val="00E37476"/>
    <w:rsid w:val="00E37890"/>
    <w:rsid w:val="00E37F41"/>
    <w:rsid w:val="00E37F4B"/>
    <w:rsid w:val="00E409C8"/>
    <w:rsid w:val="00E40A3D"/>
    <w:rsid w:val="00E4159A"/>
    <w:rsid w:val="00E416B0"/>
    <w:rsid w:val="00E4257C"/>
    <w:rsid w:val="00E4295D"/>
    <w:rsid w:val="00E42B23"/>
    <w:rsid w:val="00E4448E"/>
    <w:rsid w:val="00E4464D"/>
    <w:rsid w:val="00E44D32"/>
    <w:rsid w:val="00E44D76"/>
    <w:rsid w:val="00E45D6C"/>
    <w:rsid w:val="00E45EEB"/>
    <w:rsid w:val="00E4627C"/>
    <w:rsid w:val="00E462F6"/>
    <w:rsid w:val="00E50265"/>
    <w:rsid w:val="00E507A3"/>
    <w:rsid w:val="00E50F01"/>
    <w:rsid w:val="00E5284D"/>
    <w:rsid w:val="00E52971"/>
    <w:rsid w:val="00E54881"/>
    <w:rsid w:val="00E5506C"/>
    <w:rsid w:val="00E553F6"/>
    <w:rsid w:val="00E55D09"/>
    <w:rsid w:val="00E56A95"/>
    <w:rsid w:val="00E57777"/>
    <w:rsid w:val="00E57F0B"/>
    <w:rsid w:val="00E60E56"/>
    <w:rsid w:val="00E60E59"/>
    <w:rsid w:val="00E615D7"/>
    <w:rsid w:val="00E6172C"/>
    <w:rsid w:val="00E61C79"/>
    <w:rsid w:val="00E624C1"/>
    <w:rsid w:val="00E62A4A"/>
    <w:rsid w:val="00E6366E"/>
    <w:rsid w:val="00E64B16"/>
    <w:rsid w:val="00E6508E"/>
    <w:rsid w:val="00E669FE"/>
    <w:rsid w:val="00E671D8"/>
    <w:rsid w:val="00E679D4"/>
    <w:rsid w:val="00E67C7D"/>
    <w:rsid w:val="00E71324"/>
    <w:rsid w:val="00E720F8"/>
    <w:rsid w:val="00E72870"/>
    <w:rsid w:val="00E73438"/>
    <w:rsid w:val="00E73AAD"/>
    <w:rsid w:val="00E73D1D"/>
    <w:rsid w:val="00E75344"/>
    <w:rsid w:val="00E75CCC"/>
    <w:rsid w:val="00E76554"/>
    <w:rsid w:val="00E765C5"/>
    <w:rsid w:val="00E7670C"/>
    <w:rsid w:val="00E76C06"/>
    <w:rsid w:val="00E76C47"/>
    <w:rsid w:val="00E775FD"/>
    <w:rsid w:val="00E779C7"/>
    <w:rsid w:val="00E8032F"/>
    <w:rsid w:val="00E80EC5"/>
    <w:rsid w:val="00E82170"/>
    <w:rsid w:val="00E82E71"/>
    <w:rsid w:val="00E83BB2"/>
    <w:rsid w:val="00E83DFE"/>
    <w:rsid w:val="00E8420C"/>
    <w:rsid w:val="00E84B5E"/>
    <w:rsid w:val="00E85A44"/>
    <w:rsid w:val="00E86BD1"/>
    <w:rsid w:val="00E8725D"/>
    <w:rsid w:val="00E8758D"/>
    <w:rsid w:val="00E878A6"/>
    <w:rsid w:val="00E87D3D"/>
    <w:rsid w:val="00E9007C"/>
    <w:rsid w:val="00E901C5"/>
    <w:rsid w:val="00E906AB"/>
    <w:rsid w:val="00E90F5A"/>
    <w:rsid w:val="00E9127F"/>
    <w:rsid w:val="00E928F8"/>
    <w:rsid w:val="00E9388C"/>
    <w:rsid w:val="00E93937"/>
    <w:rsid w:val="00E93EDD"/>
    <w:rsid w:val="00E94679"/>
    <w:rsid w:val="00E94779"/>
    <w:rsid w:val="00E949AF"/>
    <w:rsid w:val="00E94D36"/>
    <w:rsid w:val="00E9505B"/>
    <w:rsid w:val="00E950C7"/>
    <w:rsid w:val="00E96303"/>
    <w:rsid w:val="00E9685D"/>
    <w:rsid w:val="00E9723F"/>
    <w:rsid w:val="00EA0545"/>
    <w:rsid w:val="00EA08A5"/>
    <w:rsid w:val="00EA1198"/>
    <w:rsid w:val="00EA1BD2"/>
    <w:rsid w:val="00EA2161"/>
    <w:rsid w:val="00EA23F3"/>
    <w:rsid w:val="00EA2CB6"/>
    <w:rsid w:val="00EA3023"/>
    <w:rsid w:val="00EA375E"/>
    <w:rsid w:val="00EA3CAC"/>
    <w:rsid w:val="00EA3D9F"/>
    <w:rsid w:val="00EA4A74"/>
    <w:rsid w:val="00EA57E0"/>
    <w:rsid w:val="00EA5BC7"/>
    <w:rsid w:val="00EA5E1B"/>
    <w:rsid w:val="00EA61EC"/>
    <w:rsid w:val="00EA6511"/>
    <w:rsid w:val="00EA663F"/>
    <w:rsid w:val="00EA768E"/>
    <w:rsid w:val="00EB0FB4"/>
    <w:rsid w:val="00EB1B04"/>
    <w:rsid w:val="00EB1B6D"/>
    <w:rsid w:val="00EB2558"/>
    <w:rsid w:val="00EB26DC"/>
    <w:rsid w:val="00EB40D5"/>
    <w:rsid w:val="00EB529D"/>
    <w:rsid w:val="00EB5CAF"/>
    <w:rsid w:val="00EB5F90"/>
    <w:rsid w:val="00EB75AF"/>
    <w:rsid w:val="00EC0486"/>
    <w:rsid w:val="00EC094F"/>
    <w:rsid w:val="00EC11E0"/>
    <w:rsid w:val="00EC1856"/>
    <w:rsid w:val="00EC1B9C"/>
    <w:rsid w:val="00EC1DBA"/>
    <w:rsid w:val="00EC2BF7"/>
    <w:rsid w:val="00EC32C8"/>
    <w:rsid w:val="00EC3A6D"/>
    <w:rsid w:val="00EC4A3E"/>
    <w:rsid w:val="00EC4FFE"/>
    <w:rsid w:val="00EC5454"/>
    <w:rsid w:val="00EC5C53"/>
    <w:rsid w:val="00EC6048"/>
    <w:rsid w:val="00EC637C"/>
    <w:rsid w:val="00EC6E77"/>
    <w:rsid w:val="00EC73F4"/>
    <w:rsid w:val="00ED067A"/>
    <w:rsid w:val="00ED074B"/>
    <w:rsid w:val="00ED128E"/>
    <w:rsid w:val="00ED1790"/>
    <w:rsid w:val="00ED20C1"/>
    <w:rsid w:val="00ED2F0D"/>
    <w:rsid w:val="00ED3E4A"/>
    <w:rsid w:val="00ED4493"/>
    <w:rsid w:val="00ED54F9"/>
    <w:rsid w:val="00ED5681"/>
    <w:rsid w:val="00ED5E6D"/>
    <w:rsid w:val="00ED61B9"/>
    <w:rsid w:val="00ED6F5E"/>
    <w:rsid w:val="00ED746B"/>
    <w:rsid w:val="00ED7525"/>
    <w:rsid w:val="00EE02F7"/>
    <w:rsid w:val="00EE08AE"/>
    <w:rsid w:val="00EE0E2A"/>
    <w:rsid w:val="00EE1A91"/>
    <w:rsid w:val="00EE31F2"/>
    <w:rsid w:val="00EE37FE"/>
    <w:rsid w:val="00EE3BB1"/>
    <w:rsid w:val="00EE4101"/>
    <w:rsid w:val="00EE42B6"/>
    <w:rsid w:val="00EE59AD"/>
    <w:rsid w:val="00EE6127"/>
    <w:rsid w:val="00EE6200"/>
    <w:rsid w:val="00EE628A"/>
    <w:rsid w:val="00EE6E74"/>
    <w:rsid w:val="00EE6E7D"/>
    <w:rsid w:val="00EE7557"/>
    <w:rsid w:val="00EE7D79"/>
    <w:rsid w:val="00EF02F0"/>
    <w:rsid w:val="00EF0A62"/>
    <w:rsid w:val="00EF145A"/>
    <w:rsid w:val="00EF17A6"/>
    <w:rsid w:val="00EF249B"/>
    <w:rsid w:val="00EF2A0B"/>
    <w:rsid w:val="00EF2C50"/>
    <w:rsid w:val="00EF3033"/>
    <w:rsid w:val="00EF3096"/>
    <w:rsid w:val="00EF4631"/>
    <w:rsid w:val="00EF555D"/>
    <w:rsid w:val="00EF6648"/>
    <w:rsid w:val="00EF6ACA"/>
    <w:rsid w:val="00EF6D7B"/>
    <w:rsid w:val="00EF6EC6"/>
    <w:rsid w:val="00EF730A"/>
    <w:rsid w:val="00F0064A"/>
    <w:rsid w:val="00F00A38"/>
    <w:rsid w:val="00F01548"/>
    <w:rsid w:val="00F01FB7"/>
    <w:rsid w:val="00F036F8"/>
    <w:rsid w:val="00F04D91"/>
    <w:rsid w:val="00F062E1"/>
    <w:rsid w:val="00F06CBC"/>
    <w:rsid w:val="00F07C79"/>
    <w:rsid w:val="00F10411"/>
    <w:rsid w:val="00F10498"/>
    <w:rsid w:val="00F1125E"/>
    <w:rsid w:val="00F12C25"/>
    <w:rsid w:val="00F1479E"/>
    <w:rsid w:val="00F1544F"/>
    <w:rsid w:val="00F155DC"/>
    <w:rsid w:val="00F1560C"/>
    <w:rsid w:val="00F15E92"/>
    <w:rsid w:val="00F16113"/>
    <w:rsid w:val="00F16229"/>
    <w:rsid w:val="00F16BFA"/>
    <w:rsid w:val="00F16EC2"/>
    <w:rsid w:val="00F1740B"/>
    <w:rsid w:val="00F208C1"/>
    <w:rsid w:val="00F20B94"/>
    <w:rsid w:val="00F21894"/>
    <w:rsid w:val="00F22ACB"/>
    <w:rsid w:val="00F22B29"/>
    <w:rsid w:val="00F23CD2"/>
    <w:rsid w:val="00F24556"/>
    <w:rsid w:val="00F246BA"/>
    <w:rsid w:val="00F249AF"/>
    <w:rsid w:val="00F24C98"/>
    <w:rsid w:val="00F25338"/>
    <w:rsid w:val="00F25491"/>
    <w:rsid w:val="00F25930"/>
    <w:rsid w:val="00F2598D"/>
    <w:rsid w:val="00F25BA5"/>
    <w:rsid w:val="00F261F9"/>
    <w:rsid w:val="00F26515"/>
    <w:rsid w:val="00F277D0"/>
    <w:rsid w:val="00F30CFC"/>
    <w:rsid w:val="00F327F3"/>
    <w:rsid w:val="00F36B2E"/>
    <w:rsid w:val="00F37511"/>
    <w:rsid w:val="00F37532"/>
    <w:rsid w:val="00F37682"/>
    <w:rsid w:val="00F37B9E"/>
    <w:rsid w:val="00F40880"/>
    <w:rsid w:val="00F40AA0"/>
    <w:rsid w:val="00F40AD5"/>
    <w:rsid w:val="00F40E61"/>
    <w:rsid w:val="00F40EA6"/>
    <w:rsid w:val="00F41166"/>
    <w:rsid w:val="00F41E95"/>
    <w:rsid w:val="00F42353"/>
    <w:rsid w:val="00F42CB8"/>
    <w:rsid w:val="00F43691"/>
    <w:rsid w:val="00F43C36"/>
    <w:rsid w:val="00F440D0"/>
    <w:rsid w:val="00F461E0"/>
    <w:rsid w:val="00F46343"/>
    <w:rsid w:val="00F46E80"/>
    <w:rsid w:val="00F47546"/>
    <w:rsid w:val="00F510EF"/>
    <w:rsid w:val="00F52997"/>
    <w:rsid w:val="00F52A2B"/>
    <w:rsid w:val="00F52E50"/>
    <w:rsid w:val="00F53341"/>
    <w:rsid w:val="00F53777"/>
    <w:rsid w:val="00F53AA4"/>
    <w:rsid w:val="00F53DFE"/>
    <w:rsid w:val="00F53EC6"/>
    <w:rsid w:val="00F5453B"/>
    <w:rsid w:val="00F54BC7"/>
    <w:rsid w:val="00F54CCD"/>
    <w:rsid w:val="00F55DDD"/>
    <w:rsid w:val="00F55DFD"/>
    <w:rsid w:val="00F5605F"/>
    <w:rsid w:val="00F57C5B"/>
    <w:rsid w:val="00F57F13"/>
    <w:rsid w:val="00F60287"/>
    <w:rsid w:val="00F608FC"/>
    <w:rsid w:val="00F6112A"/>
    <w:rsid w:val="00F613C6"/>
    <w:rsid w:val="00F614F6"/>
    <w:rsid w:val="00F61908"/>
    <w:rsid w:val="00F61B06"/>
    <w:rsid w:val="00F63196"/>
    <w:rsid w:val="00F63938"/>
    <w:rsid w:val="00F63DB9"/>
    <w:rsid w:val="00F64AB3"/>
    <w:rsid w:val="00F64EBF"/>
    <w:rsid w:val="00F659AE"/>
    <w:rsid w:val="00F659C8"/>
    <w:rsid w:val="00F65BDC"/>
    <w:rsid w:val="00F661B6"/>
    <w:rsid w:val="00F70818"/>
    <w:rsid w:val="00F70D8F"/>
    <w:rsid w:val="00F70D90"/>
    <w:rsid w:val="00F70FF0"/>
    <w:rsid w:val="00F712A1"/>
    <w:rsid w:val="00F712BB"/>
    <w:rsid w:val="00F71762"/>
    <w:rsid w:val="00F71F6A"/>
    <w:rsid w:val="00F723EA"/>
    <w:rsid w:val="00F72873"/>
    <w:rsid w:val="00F72C57"/>
    <w:rsid w:val="00F73145"/>
    <w:rsid w:val="00F7385C"/>
    <w:rsid w:val="00F74FD4"/>
    <w:rsid w:val="00F74FF1"/>
    <w:rsid w:val="00F75BE5"/>
    <w:rsid w:val="00F75DA1"/>
    <w:rsid w:val="00F75E06"/>
    <w:rsid w:val="00F75EFB"/>
    <w:rsid w:val="00F76598"/>
    <w:rsid w:val="00F77D4A"/>
    <w:rsid w:val="00F77F15"/>
    <w:rsid w:val="00F806B8"/>
    <w:rsid w:val="00F8094E"/>
    <w:rsid w:val="00F81C78"/>
    <w:rsid w:val="00F82489"/>
    <w:rsid w:val="00F825F1"/>
    <w:rsid w:val="00F827BD"/>
    <w:rsid w:val="00F834A6"/>
    <w:rsid w:val="00F8473D"/>
    <w:rsid w:val="00F848CF"/>
    <w:rsid w:val="00F84C44"/>
    <w:rsid w:val="00F851FC"/>
    <w:rsid w:val="00F859C5"/>
    <w:rsid w:val="00F85C76"/>
    <w:rsid w:val="00F8624E"/>
    <w:rsid w:val="00F86379"/>
    <w:rsid w:val="00F86818"/>
    <w:rsid w:val="00F86974"/>
    <w:rsid w:val="00F87ED4"/>
    <w:rsid w:val="00F9179D"/>
    <w:rsid w:val="00F9198D"/>
    <w:rsid w:val="00F924EC"/>
    <w:rsid w:val="00F9299F"/>
    <w:rsid w:val="00F938DA"/>
    <w:rsid w:val="00F945C3"/>
    <w:rsid w:val="00F9498C"/>
    <w:rsid w:val="00F949DD"/>
    <w:rsid w:val="00F94AEF"/>
    <w:rsid w:val="00F94FAB"/>
    <w:rsid w:val="00F95249"/>
    <w:rsid w:val="00F96339"/>
    <w:rsid w:val="00F96B81"/>
    <w:rsid w:val="00F96C8A"/>
    <w:rsid w:val="00F97329"/>
    <w:rsid w:val="00F9751F"/>
    <w:rsid w:val="00F9753E"/>
    <w:rsid w:val="00F97B82"/>
    <w:rsid w:val="00F97FBE"/>
    <w:rsid w:val="00FA0654"/>
    <w:rsid w:val="00FA0883"/>
    <w:rsid w:val="00FA1415"/>
    <w:rsid w:val="00FA1CA5"/>
    <w:rsid w:val="00FA23A1"/>
    <w:rsid w:val="00FA27E8"/>
    <w:rsid w:val="00FA3D21"/>
    <w:rsid w:val="00FA45B3"/>
    <w:rsid w:val="00FA529C"/>
    <w:rsid w:val="00FA5562"/>
    <w:rsid w:val="00FA55A3"/>
    <w:rsid w:val="00FA5AE5"/>
    <w:rsid w:val="00FA65AD"/>
    <w:rsid w:val="00FA6AB9"/>
    <w:rsid w:val="00FA6FA6"/>
    <w:rsid w:val="00FA7BD1"/>
    <w:rsid w:val="00FA7D6F"/>
    <w:rsid w:val="00FB0175"/>
    <w:rsid w:val="00FB143E"/>
    <w:rsid w:val="00FB19FF"/>
    <w:rsid w:val="00FB1AA4"/>
    <w:rsid w:val="00FB1B08"/>
    <w:rsid w:val="00FB1B36"/>
    <w:rsid w:val="00FB26C5"/>
    <w:rsid w:val="00FB26F9"/>
    <w:rsid w:val="00FB3522"/>
    <w:rsid w:val="00FB35CA"/>
    <w:rsid w:val="00FB3C22"/>
    <w:rsid w:val="00FB43BA"/>
    <w:rsid w:val="00FB4686"/>
    <w:rsid w:val="00FB49E3"/>
    <w:rsid w:val="00FB4B7A"/>
    <w:rsid w:val="00FB622A"/>
    <w:rsid w:val="00FB6254"/>
    <w:rsid w:val="00FB6870"/>
    <w:rsid w:val="00FB6A5E"/>
    <w:rsid w:val="00FB6D3D"/>
    <w:rsid w:val="00FB709C"/>
    <w:rsid w:val="00FB7FE5"/>
    <w:rsid w:val="00FC012C"/>
    <w:rsid w:val="00FC0255"/>
    <w:rsid w:val="00FC1706"/>
    <w:rsid w:val="00FC1A61"/>
    <w:rsid w:val="00FC2762"/>
    <w:rsid w:val="00FC30D9"/>
    <w:rsid w:val="00FC3344"/>
    <w:rsid w:val="00FC5190"/>
    <w:rsid w:val="00FC590A"/>
    <w:rsid w:val="00FC5C52"/>
    <w:rsid w:val="00FC6713"/>
    <w:rsid w:val="00FC708E"/>
    <w:rsid w:val="00FC75D9"/>
    <w:rsid w:val="00FC7876"/>
    <w:rsid w:val="00FD0E5E"/>
    <w:rsid w:val="00FD195A"/>
    <w:rsid w:val="00FD1DFE"/>
    <w:rsid w:val="00FD2315"/>
    <w:rsid w:val="00FD24E6"/>
    <w:rsid w:val="00FD2ADF"/>
    <w:rsid w:val="00FD2E85"/>
    <w:rsid w:val="00FD2F07"/>
    <w:rsid w:val="00FD38B7"/>
    <w:rsid w:val="00FD3E8A"/>
    <w:rsid w:val="00FD4074"/>
    <w:rsid w:val="00FD4AD1"/>
    <w:rsid w:val="00FD4E14"/>
    <w:rsid w:val="00FD4F7E"/>
    <w:rsid w:val="00FD5B2C"/>
    <w:rsid w:val="00FD6DD7"/>
    <w:rsid w:val="00FD7291"/>
    <w:rsid w:val="00FD7FC9"/>
    <w:rsid w:val="00FE0A42"/>
    <w:rsid w:val="00FE0CC7"/>
    <w:rsid w:val="00FE1B7E"/>
    <w:rsid w:val="00FE1F27"/>
    <w:rsid w:val="00FE2BA8"/>
    <w:rsid w:val="00FE40B8"/>
    <w:rsid w:val="00FE432F"/>
    <w:rsid w:val="00FE4EBC"/>
    <w:rsid w:val="00FE5D15"/>
    <w:rsid w:val="00FE73BE"/>
    <w:rsid w:val="00FE77E9"/>
    <w:rsid w:val="00FE7B7F"/>
    <w:rsid w:val="00FE7C34"/>
    <w:rsid w:val="00FF01F8"/>
    <w:rsid w:val="00FF0215"/>
    <w:rsid w:val="00FF16F7"/>
    <w:rsid w:val="00FF191D"/>
    <w:rsid w:val="00FF1939"/>
    <w:rsid w:val="00FF2151"/>
    <w:rsid w:val="00FF22F2"/>
    <w:rsid w:val="00FF26D0"/>
    <w:rsid w:val="00FF4714"/>
    <w:rsid w:val="00FF4BF1"/>
    <w:rsid w:val="00FF527F"/>
    <w:rsid w:val="00FF5305"/>
    <w:rsid w:val="00FF64E5"/>
    <w:rsid w:val="00FF70D6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593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eastAsia="Times New Roman"/>
      <w:b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942593"/>
    <w:pPr>
      <w:keepNext/>
      <w:numPr>
        <w:ilvl w:val="3"/>
        <w:numId w:val="1"/>
      </w:numPr>
      <w:shd w:val="clear" w:color="auto" w:fill="FFFFFF"/>
      <w:suppressAutoHyphens/>
      <w:autoSpaceDN/>
      <w:adjustRightInd/>
      <w:spacing w:line="298" w:lineRule="exact"/>
      <w:ind w:left="0" w:right="14" w:firstLine="773"/>
      <w:jc w:val="center"/>
      <w:outlineLvl w:val="3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593"/>
    <w:rPr>
      <w:rFonts w:eastAsia="Times New Roman"/>
      <w:b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942593"/>
    <w:rPr>
      <w:rFonts w:eastAsia="Times New Roman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8E7E23"/>
    <w:pPr>
      <w:jc w:val="center"/>
    </w:pPr>
  </w:style>
  <w:style w:type="paragraph" w:customStyle="1" w:styleId="Style2">
    <w:name w:val="Style2"/>
    <w:basedOn w:val="a"/>
    <w:uiPriority w:val="99"/>
    <w:rsid w:val="008E7E23"/>
    <w:pPr>
      <w:spacing w:line="326" w:lineRule="exact"/>
      <w:ind w:firstLine="773"/>
      <w:jc w:val="both"/>
    </w:pPr>
  </w:style>
  <w:style w:type="paragraph" w:customStyle="1" w:styleId="Style4">
    <w:name w:val="Style4"/>
    <w:basedOn w:val="a"/>
    <w:rsid w:val="008E7E23"/>
    <w:pPr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8E7E23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8E7E23"/>
    <w:pPr>
      <w:spacing w:line="326" w:lineRule="exact"/>
      <w:ind w:firstLine="706"/>
      <w:jc w:val="both"/>
    </w:pPr>
  </w:style>
  <w:style w:type="character" w:customStyle="1" w:styleId="FontStyle94">
    <w:name w:val="Font Style94"/>
    <w:basedOn w:val="a0"/>
    <w:uiPriority w:val="99"/>
    <w:rsid w:val="008E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8E7E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E7E23"/>
    <w:pPr>
      <w:spacing w:line="325" w:lineRule="exact"/>
      <w:ind w:firstLine="854"/>
      <w:jc w:val="both"/>
    </w:pPr>
  </w:style>
  <w:style w:type="character" w:customStyle="1" w:styleId="FontStyle95">
    <w:name w:val="Font Style95"/>
    <w:basedOn w:val="a0"/>
    <w:uiPriority w:val="99"/>
    <w:rsid w:val="008E7E23"/>
    <w:rPr>
      <w:rFonts w:ascii="Candara" w:hAnsi="Candara" w:cs="Candara"/>
      <w:sz w:val="26"/>
      <w:szCs w:val="26"/>
    </w:rPr>
  </w:style>
  <w:style w:type="paragraph" w:customStyle="1" w:styleId="Style23">
    <w:name w:val="Style23"/>
    <w:basedOn w:val="a"/>
    <w:rsid w:val="008E7E23"/>
  </w:style>
  <w:style w:type="paragraph" w:customStyle="1" w:styleId="Style26">
    <w:name w:val="Style26"/>
    <w:basedOn w:val="a"/>
    <w:uiPriority w:val="99"/>
    <w:rsid w:val="008E7E23"/>
    <w:pPr>
      <w:spacing w:line="324" w:lineRule="exact"/>
      <w:ind w:firstLine="874"/>
      <w:jc w:val="both"/>
    </w:pPr>
  </w:style>
  <w:style w:type="character" w:customStyle="1" w:styleId="FontStyle97">
    <w:name w:val="Font Style97"/>
    <w:basedOn w:val="a0"/>
    <w:uiPriority w:val="99"/>
    <w:rsid w:val="008E7E2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8E7E23"/>
    <w:pPr>
      <w:jc w:val="both"/>
    </w:pPr>
  </w:style>
  <w:style w:type="paragraph" w:customStyle="1" w:styleId="Style39">
    <w:name w:val="Style39"/>
    <w:basedOn w:val="a"/>
    <w:uiPriority w:val="99"/>
    <w:rsid w:val="008E7E23"/>
    <w:pPr>
      <w:spacing w:line="322" w:lineRule="exact"/>
      <w:ind w:firstLine="902"/>
    </w:pPr>
  </w:style>
  <w:style w:type="paragraph" w:customStyle="1" w:styleId="Style13">
    <w:name w:val="Style13"/>
    <w:basedOn w:val="a"/>
    <w:uiPriority w:val="99"/>
    <w:rsid w:val="00E73438"/>
    <w:pPr>
      <w:jc w:val="both"/>
    </w:pPr>
  </w:style>
  <w:style w:type="paragraph" w:customStyle="1" w:styleId="Style32">
    <w:name w:val="Style32"/>
    <w:basedOn w:val="a"/>
    <w:uiPriority w:val="99"/>
    <w:rsid w:val="00E73438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2145D4"/>
    <w:pPr>
      <w:spacing w:line="329" w:lineRule="exact"/>
      <w:ind w:firstLine="720"/>
      <w:jc w:val="both"/>
    </w:pPr>
  </w:style>
  <w:style w:type="paragraph" w:customStyle="1" w:styleId="Style27">
    <w:name w:val="Style27"/>
    <w:basedOn w:val="a"/>
    <w:uiPriority w:val="99"/>
    <w:rsid w:val="002145D4"/>
    <w:pPr>
      <w:spacing w:line="326" w:lineRule="exact"/>
      <w:ind w:firstLine="1042"/>
    </w:pPr>
  </w:style>
  <w:style w:type="paragraph" w:customStyle="1" w:styleId="Style15">
    <w:name w:val="Style15"/>
    <w:basedOn w:val="a"/>
    <w:uiPriority w:val="99"/>
    <w:rsid w:val="002145D4"/>
    <w:pPr>
      <w:spacing w:line="331" w:lineRule="exact"/>
      <w:ind w:firstLine="696"/>
      <w:jc w:val="both"/>
    </w:pPr>
  </w:style>
  <w:style w:type="paragraph" w:customStyle="1" w:styleId="Style21">
    <w:name w:val="Style21"/>
    <w:basedOn w:val="a"/>
    <w:uiPriority w:val="99"/>
    <w:rsid w:val="002145D4"/>
    <w:pPr>
      <w:spacing w:line="281" w:lineRule="exact"/>
      <w:jc w:val="both"/>
    </w:pPr>
  </w:style>
  <w:style w:type="paragraph" w:customStyle="1" w:styleId="Style28">
    <w:name w:val="Style28"/>
    <w:basedOn w:val="a"/>
    <w:uiPriority w:val="99"/>
    <w:rsid w:val="002145D4"/>
    <w:pPr>
      <w:spacing w:line="242" w:lineRule="exact"/>
      <w:jc w:val="center"/>
    </w:pPr>
  </w:style>
  <w:style w:type="paragraph" w:customStyle="1" w:styleId="Style43">
    <w:name w:val="Style43"/>
    <w:basedOn w:val="a"/>
    <w:uiPriority w:val="99"/>
    <w:rsid w:val="002145D4"/>
  </w:style>
  <w:style w:type="character" w:customStyle="1" w:styleId="FontStyle96">
    <w:name w:val="Font Style96"/>
    <w:basedOn w:val="a0"/>
    <w:uiPriority w:val="99"/>
    <w:rsid w:val="002145D4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uiPriority w:val="99"/>
    <w:rsid w:val="00214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F9299F"/>
    <w:pPr>
      <w:spacing w:line="323" w:lineRule="exact"/>
      <w:ind w:firstLine="802"/>
      <w:jc w:val="both"/>
    </w:pPr>
  </w:style>
  <w:style w:type="character" w:customStyle="1" w:styleId="FontStyle110">
    <w:name w:val="Font Style110"/>
    <w:basedOn w:val="a0"/>
    <w:uiPriority w:val="99"/>
    <w:rsid w:val="00F9299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B67EE7"/>
    <w:pPr>
      <w:spacing w:line="317" w:lineRule="exact"/>
      <w:ind w:firstLine="2299"/>
    </w:pPr>
  </w:style>
  <w:style w:type="paragraph" w:customStyle="1" w:styleId="Style12">
    <w:name w:val="Style12"/>
    <w:basedOn w:val="a"/>
    <w:rsid w:val="00B67EE7"/>
    <w:pPr>
      <w:spacing w:line="331" w:lineRule="exact"/>
      <w:ind w:hanging="1973"/>
    </w:pPr>
  </w:style>
  <w:style w:type="paragraph" w:customStyle="1" w:styleId="Style18">
    <w:name w:val="Style18"/>
    <w:basedOn w:val="a"/>
    <w:uiPriority w:val="99"/>
    <w:rsid w:val="00B67EE7"/>
    <w:pPr>
      <w:spacing w:line="326" w:lineRule="exact"/>
      <w:ind w:firstLine="2894"/>
    </w:pPr>
  </w:style>
  <w:style w:type="paragraph" w:customStyle="1" w:styleId="Style22">
    <w:name w:val="Style22"/>
    <w:basedOn w:val="a"/>
    <w:uiPriority w:val="99"/>
    <w:rsid w:val="00B67EE7"/>
    <w:pPr>
      <w:spacing w:line="326" w:lineRule="exact"/>
      <w:ind w:hanging="1195"/>
    </w:pPr>
  </w:style>
  <w:style w:type="paragraph" w:customStyle="1" w:styleId="Style34">
    <w:name w:val="Style34"/>
    <w:basedOn w:val="a"/>
    <w:uiPriority w:val="99"/>
    <w:rsid w:val="00B67EE7"/>
    <w:pPr>
      <w:spacing w:line="326" w:lineRule="exact"/>
      <w:ind w:firstLine="883"/>
    </w:pPr>
  </w:style>
  <w:style w:type="paragraph" w:customStyle="1" w:styleId="Style45">
    <w:name w:val="Style45"/>
    <w:basedOn w:val="a"/>
    <w:uiPriority w:val="99"/>
    <w:rsid w:val="00B67EE7"/>
    <w:pPr>
      <w:spacing w:line="326" w:lineRule="exact"/>
      <w:ind w:hanging="216"/>
    </w:pPr>
  </w:style>
  <w:style w:type="character" w:customStyle="1" w:styleId="FontStyle118">
    <w:name w:val="Font Style118"/>
    <w:basedOn w:val="a0"/>
    <w:uiPriority w:val="99"/>
    <w:rsid w:val="00B67EE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B67EE7"/>
    <w:pPr>
      <w:spacing w:line="326" w:lineRule="exact"/>
      <w:ind w:firstLine="226"/>
    </w:pPr>
  </w:style>
  <w:style w:type="paragraph" w:customStyle="1" w:styleId="Style56">
    <w:name w:val="Style56"/>
    <w:basedOn w:val="a"/>
    <w:uiPriority w:val="99"/>
    <w:rsid w:val="00B67EE7"/>
    <w:pPr>
      <w:spacing w:line="324" w:lineRule="exact"/>
      <w:ind w:firstLine="725"/>
      <w:jc w:val="both"/>
    </w:pPr>
  </w:style>
  <w:style w:type="paragraph" w:customStyle="1" w:styleId="Style57">
    <w:name w:val="Style57"/>
    <w:basedOn w:val="a"/>
    <w:uiPriority w:val="99"/>
    <w:rsid w:val="00B67EE7"/>
    <w:pPr>
      <w:spacing w:line="327" w:lineRule="exact"/>
      <w:ind w:firstLine="1133"/>
      <w:jc w:val="both"/>
    </w:pPr>
  </w:style>
  <w:style w:type="paragraph" w:customStyle="1" w:styleId="Style65">
    <w:name w:val="Style65"/>
    <w:basedOn w:val="a"/>
    <w:uiPriority w:val="99"/>
    <w:rsid w:val="00B67EE7"/>
  </w:style>
  <w:style w:type="paragraph" w:customStyle="1" w:styleId="Style69">
    <w:name w:val="Style69"/>
    <w:basedOn w:val="a"/>
    <w:uiPriority w:val="99"/>
    <w:rsid w:val="00B67EE7"/>
    <w:pPr>
      <w:spacing w:line="330" w:lineRule="exact"/>
      <w:ind w:firstLine="1152"/>
    </w:pPr>
  </w:style>
  <w:style w:type="paragraph" w:customStyle="1" w:styleId="Style79">
    <w:name w:val="Style79"/>
    <w:basedOn w:val="a"/>
    <w:uiPriority w:val="99"/>
    <w:rsid w:val="005219B8"/>
    <w:pPr>
      <w:jc w:val="both"/>
    </w:pPr>
  </w:style>
  <w:style w:type="paragraph" w:customStyle="1" w:styleId="Style85">
    <w:name w:val="Style85"/>
    <w:basedOn w:val="a"/>
    <w:uiPriority w:val="99"/>
    <w:rsid w:val="005219B8"/>
    <w:pPr>
      <w:spacing w:line="317" w:lineRule="exact"/>
      <w:ind w:firstLine="672"/>
      <w:jc w:val="both"/>
    </w:pPr>
  </w:style>
  <w:style w:type="paragraph" w:customStyle="1" w:styleId="Style87">
    <w:name w:val="Style87"/>
    <w:basedOn w:val="a"/>
    <w:uiPriority w:val="99"/>
    <w:rsid w:val="005219B8"/>
    <w:pPr>
      <w:spacing w:line="331" w:lineRule="exact"/>
      <w:ind w:firstLine="1512"/>
    </w:pPr>
  </w:style>
  <w:style w:type="character" w:styleId="a3">
    <w:name w:val="Hyperlink"/>
    <w:basedOn w:val="a0"/>
    <w:uiPriority w:val="99"/>
    <w:rsid w:val="005219B8"/>
    <w:rPr>
      <w:color w:val="0066CC"/>
      <w:u w:val="single"/>
    </w:rPr>
  </w:style>
  <w:style w:type="paragraph" w:customStyle="1" w:styleId="Style72">
    <w:name w:val="Style72"/>
    <w:basedOn w:val="a"/>
    <w:uiPriority w:val="99"/>
    <w:rsid w:val="00D44070"/>
    <w:pPr>
      <w:spacing w:line="326" w:lineRule="exact"/>
      <w:ind w:firstLine="850"/>
    </w:pPr>
  </w:style>
  <w:style w:type="paragraph" w:customStyle="1" w:styleId="Style59">
    <w:name w:val="Style59"/>
    <w:basedOn w:val="a"/>
    <w:uiPriority w:val="99"/>
    <w:rsid w:val="00D44070"/>
    <w:pPr>
      <w:jc w:val="right"/>
    </w:pPr>
  </w:style>
  <w:style w:type="paragraph" w:customStyle="1" w:styleId="Style74">
    <w:name w:val="Style74"/>
    <w:basedOn w:val="a"/>
    <w:uiPriority w:val="99"/>
    <w:rsid w:val="00D44070"/>
    <w:pPr>
      <w:spacing w:line="319" w:lineRule="exact"/>
      <w:ind w:firstLine="384"/>
    </w:pPr>
  </w:style>
  <w:style w:type="character" w:customStyle="1" w:styleId="FontStyle129">
    <w:name w:val="Font Style129"/>
    <w:basedOn w:val="a0"/>
    <w:uiPriority w:val="99"/>
    <w:rsid w:val="00D4407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Style61">
    <w:name w:val="Style61"/>
    <w:basedOn w:val="a"/>
    <w:uiPriority w:val="99"/>
    <w:rsid w:val="00D44070"/>
    <w:pPr>
      <w:spacing w:line="341" w:lineRule="exact"/>
      <w:jc w:val="both"/>
    </w:pPr>
  </w:style>
  <w:style w:type="paragraph" w:customStyle="1" w:styleId="Style91">
    <w:name w:val="Style91"/>
    <w:basedOn w:val="a"/>
    <w:uiPriority w:val="99"/>
    <w:rsid w:val="00D44070"/>
    <w:pPr>
      <w:spacing w:line="326" w:lineRule="exact"/>
      <w:ind w:hanging="451"/>
    </w:pPr>
  </w:style>
  <w:style w:type="paragraph" w:customStyle="1" w:styleId="Style53">
    <w:name w:val="Style53"/>
    <w:basedOn w:val="a"/>
    <w:uiPriority w:val="99"/>
    <w:rsid w:val="00D44070"/>
    <w:pPr>
      <w:spacing w:line="331" w:lineRule="exact"/>
      <w:ind w:hanging="883"/>
    </w:pPr>
  </w:style>
  <w:style w:type="character" w:customStyle="1" w:styleId="FontStyle112">
    <w:name w:val="Font Style112"/>
    <w:basedOn w:val="a0"/>
    <w:uiPriority w:val="99"/>
    <w:rsid w:val="0048623D"/>
    <w:rPr>
      <w:rFonts w:ascii="Times New Roman" w:hAnsi="Times New Roman" w:cs="Times New Roman"/>
      <w:w w:val="150"/>
      <w:sz w:val="24"/>
      <w:szCs w:val="24"/>
    </w:rPr>
  </w:style>
  <w:style w:type="character" w:customStyle="1" w:styleId="WW8Num2z0">
    <w:name w:val="WW8Num2z0"/>
    <w:rsid w:val="0094259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42593"/>
    <w:rPr>
      <w:rFonts w:ascii="Symbol" w:hAnsi="Symbol" w:cs="OpenSymbol"/>
    </w:rPr>
  </w:style>
  <w:style w:type="character" w:customStyle="1" w:styleId="Absatz-Standardschriftart">
    <w:name w:val="Absatz-Standardschriftart"/>
    <w:rsid w:val="00942593"/>
  </w:style>
  <w:style w:type="character" w:customStyle="1" w:styleId="3">
    <w:name w:val="Основной шрифт абзаца3"/>
    <w:rsid w:val="00942593"/>
  </w:style>
  <w:style w:type="character" w:customStyle="1" w:styleId="WW-Absatz-Standardschriftart">
    <w:name w:val="WW-Absatz-Standardschriftart"/>
    <w:rsid w:val="00942593"/>
  </w:style>
  <w:style w:type="character" w:customStyle="1" w:styleId="WW-Absatz-Standardschriftart1">
    <w:name w:val="WW-Absatz-Standardschriftart1"/>
    <w:rsid w:val="00942593"/>
  </w:style>
  <w:style w:type="character" w:customStyle="1" w:styleId="WW-Absatz-Standardschriftart11">
    <w:name w:val="WW-Absatz-Standardschriftart11"/>
    <w:rsid w:val="00942593"/>
  </w:style>
  <w:style w:type="character" w:customStyle="1" w:styleId="WW-Absatz-Standardschriftart111">
    <w:name w:val="WW-Absatz-Standardschriftart111"/>
    <w:rsid w:val="00942593"/>
  </w:style>
  <w:style w:type="character" w:customStyle="1" w:styleId="WW-Absatz-Standardschriftart1111">
    <w:name w:val="WW-Absatz-Standardschriftart1111"/>
    <w:rsid w:val="00942593"/>
  </w:style>
  <w:style w:type="character" w:customStyle="1" w:styleId="WW-Absatz-Standardschriftart11111">
    <w:name w:val="WW-Absatz-Standardschriftart11111"/>
    <w:rsid w:val="00942593"/>
  </w:style>
  <w:style w:type="character" w:customStyle="1" w:styleId="2">
    <w:name w:val="Основной шрифт абзаца2"/>
    <w:rsid w:val="00942593"/>
  </w:style>
  <w:style w:type="character" w:customStyle="1" w:styleId="WW8Num1z0">
    <w:name w:val="WW8Num1z0"/>
    <w:rsid w:val="0094259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593"/>
    <w:rPr>
      <w:rFonts w:ascii="Courier New" w:hAnsi="Courier New"/>
    </w:rPr>
  </w:style>
  <w:style w:type="character" w:customStyle="1" w:styleId="WW8Num1z2">
    <w:name w:val="WW8Num1z2"/>
    <w:rsid w:val="00942593"/>
    <w:rPr>
      <w:rFonts w:ascii="Wingdings" w:hAnsi="Wingdings"/>
    </w:rPr>
  </w:style>
  <w:style w:type="character" w:customStyle="1" w:styleId="WW8Num1z3">
    <w:name w:val="WW8Num1z3"/>
    <w:rsid w:val="00942593"/>
    <w:rPr>
      <w:rFonts w:ascii="Symbol" w:hAnsi="Symbol"/>
    </w:rPr>
  </w:style>
  <w:style w:type="character" w:customStyle="1" w:styleId="WW8Num2z1">
    <w:name w:val="WW8Num2z1"/>
    <w:rsid w:val="00942593"/>
    <w:rPr>
      <w:rFonts w:ascii="Courier New" w:hAnsi="Courier New"/>
    </w:rPr>
  </w:style>
  <w:style w:type="character" w:customStyle="1" w:styleId="WW8Num2z2">
    <w:name w:val="WW8Num2z2"/>
    <w:rsid w:val="00942593"/>
    <w:rPr>
      <w:rFonts w:ascii="Wingdings" w:hAnsi="Wingdings"/>
    </w:rPr>
  </w:style>
  <w:style w:type="character" w:customStyle="1" w:styleId="WW8Num2z3">
    <w:name w:val="WW8Num2z3"/>
    <w:rsid w:val="00942593"/>
    <w:rPr>
      <w:rFonts w:ascii="Symbol" w:hAnsi="Symbol"/>
    </w:rPr>
  </w:style>
  <w:style w:type="character" w:customStyle="1" w:styleId="11">
    <w:name w:val="Основной шрифт абзаца1"/>
    <w:rsid w:val="00942593"/>
  </w:style>
  <w:style w:type="character" w:styleId="a4">
    <w:name w:val="page number"/>
    <w:basedOn w:val="11"/>
    <w:rsid w:val="00942593"/>
  </w:style>
  <w:style w:type="character" w:customStyle="1" w:styleId="a5">
    <w:name w:val="Маркеры списка"/>
    <w:rsid w:val="0094259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4259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942593"/>
    <w:pPr>
      <w:suppressAutoHyphens/>
      <w:autoSpaceDE/>
      <w:autoSpaceDN/>
      <w:adjustRightInd/>
      <w:spacing w:after="283"/>
    </w:pPr>
    <w:rPr>
      <w:rFonts w:eastAsia="Times New Roman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2593"/>
    <w:rPr>
      <w:rFonts w:eastAsia="Times New Roman"/>
      <w:sz w:val="24"/>
      <w:szCs w:val="20"/>
      <w:lang w:eastAsia="ar-SA"/>
    </w:rPr>
  </w:style>
  <w:style w:type="paragraph" w:styleId="a9">
    <w:name w:val="List"/>
    <w:basedOn w:val="a7"/>
    <w:semiHidden/>
    <w:rsid w:val="00942593"/>
    <w:rPr>
      <w:rFonts w:ascii="Arial" w:hAnsi="Arial" w:cs="Mangal"/>
    </w:rPr>
  </w:style>
  <w:style w:type="paragraph" w:customStyle="1" w:styleId="30">
    <w:name w:val="Название3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31">
    <w:name w:val="Указатель3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20">
    <w:name w:val="Название2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12">
    <w:name w:val="Название1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210">
    <w:name w:val="Основной текст 21"/>
    <w:basedOn w:val="a"/>
    <w:rsid w:val="00942593"/>
    <w:pPr>
      <w:widowControl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paragraph" w:customStyle="1" w:styleId="310">
    <w:name w:val="Основной текст 31"/>
    <w:basedOn w:val="a"/>
    <w:rsid w:val="00942593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customStyle="1" w:styleId="311">
    <w:name w:val="Основной текст с отступом 31"/>
    <w:basedOn w:val="a"/>
    <w:rsid w:val="00942593"/>
    <w:pPr>
      <w:widowControl/>
      <w:suppressAutoHyphens/>
      <w:autoSpaceDE/>
      <w:autoSpaceDN/>
      <w:adjustRightInd/>
      <w:ind w:firstLine="360"/>
      <w:jc w:val="both"/>
    </w:pPr>
    <w:rPr>
      <w:rFonts w:eastAsia="Times New Roman"/>
      <w:lang w:eastAsia="ar-SA"/>
    </w:rPr>
  </w:style>
  <w:style w:type="paragraph" w:customStyle="1" w:styleId="xl24">
    <w:name w:val="xl24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25">
    <w:name w:val="xl25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6">
    <w:name w:val="xl26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27">
    <w:name w:val="xl27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sz w:val="22"/>
      <w:szCs w:val="22"/>
      <w:lang w:eastAsia="ar-SA"/>
    </w:rPr>
  </w:style>
  <w:style w:type="paragraph" w:customStyle="1" w:styleId="xl28">
    <w:name w:val="xl28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29">
    <w:name w:val="xl29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lang w:eastAsia="ar-SA"/>
    </w:rPr>
  </w:style>
  <w:style w:type="paragraph" w:customStyle="1" w:styleId="xl30">
    <w:name w:val="xl30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b/>
      <w:bCs/>
      <w:color w:val="FF0000"/>
      <w:lang w:eastAsia="ar-SA"/>
    </w:rPr>
  </w:style>
  <w:style w:type="paragraph" w:customStyle="1" w:styleId="xl31">
    <w:name w:val="xl31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2">
    <w:name w:val="xl32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3">
    <w:name w:val="xl33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4">
    <w:name w:val="xl34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35">
    <w:name w:val="xl35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36">
    <w:name w:val="xl36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</w:pPr>
    <w:rPr>
      <w:rFonts w:eastAsia="Arial Unicode MS"/>
      <w:b/>
      <w:bCs/>
      <w:lang w:eastAsia="ar-SA"/>
    </w:rPr>
  </w:style>
  <w:style w:type="paragraph" w:customStyle="1" w:styleId="xl37">
    <w:name w:val="xl37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8">
    <w:name w:val="xl38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9">
    <w:name w:val="xl39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40">
    <w:name w:val="xl40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b/>
      <w:bCs/>
      <w:sz w:val="22"/>
      <w:szCs w:val="22"/>
      <w:lang w:eastAsia="ar-SA"/>
    </w:rPr>
  </w:style>
  <w:style w:type="paragraph" w:customStyle="1" w:styleId="xl41">
    <w:name w:val="xl41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  <w:textAlignment w:val="top"/>
    </w:pPr>
    <w:rPr>
      <w:rFonts w:eastAsia="Arial Unicode MS"/>
      <w:color w:val="000000"/>
      <w:lang w:eastAsia="ar-SA"/>
    </w:rPr>
  </w:style>
  <w:style w:type="paragraph" w:customStyle="1" w:styleId="xl42">
    <w:name w:val="xl42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b/>
      <w:bCs/>
      <w:lang w:eastAsia="ar-SA"/>
    </w:rPr>
  </w:style>
  <w:style w:type="paragraph" w:customStyle="1" w:styleId="xl43">
    <w:name w:val="xl43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lang w:eastAsia="ar-SA"/>
    </w:rPr>
  </w:style>
  <w:style w:type="paragraph" w:customStyle="1" w:styleId="xl44">
    <w:name w:val="xl44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lang w:eastAsia="ar-SA"/>
    </w:rPr>
  </w:style>
  <w:style w:type="paragraph" w:customStyle="1" w:styleId="xl45">
    <w:name w:val="xl45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46">
    <w:name w:val="xl46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47">
    <w:name w:val="xl47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48">
    <w:name w:val="xl48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right"/>
      <w:textAlignment w:val="top"/>
    </w:pPr>
    <w:rPr>
      <w:rFonts w:eastAsia="Arial Unicode MS"/>
      <w:color w:val="000000"/>
      <w:lang w:eastAsia="ar-SA"/>
    </w:rPr>
  </w:style>
  <w:style w:type="paragraph" w:customStyle="1" w:styleId="xl49">
    <w:name w:val="xl49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b/>
      <w:bCs/>
      <w:lang w:eastAsia="ar-SA"/>
    </w:rPr>
  </w:style>
  <w:style w:type="paragraph" w:customStyle="1" w:styleId="14">
    <w:name w:val="Цитата1"/>
    <w:basedOn w:val="a"/>
    <w:rsid w:val="00942593"/>
    <w:pPr>
      <w:shd w:val="clear" w:color="auto" w:fill="FFFFFF"/>
      <w:suppressAutoHyphens/>
      <w:autoSpaceDN/>
      <w:adjustRightInd/>
      <w:spacing w:before="288" w:line="298" w:lineRule="exact"/>
      <w:ind w:left="106" w:right="19" w:firstLine="662"/>
      <w:jc w:val="both"/>
    </w:pPr>
    <w:rPr>
      <w:rFonts w:eastAsia="Times New Roman"/>
      <w:color w:val="000000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942593"/>
    <w:rPr>
      <w:rFonts w:eastAsia="Times New Roman"/>
      <w:szCs w:val="24"/>
      <w:lang w:eastAsia="ar-SA"/>
    </w:rPr>
  </w:style>
  <w:style w:type="paragraph" w:styleId="ab">
    <w:name w:val="Body Text Indent"/>
    <w:basedOn w:val="a"/>
    <w:link w:val="aa"/>
    <w:semiHidden/>
    <w:rsid w:val="00942593"/>
    <w:pPr>
      <w:widowControl/>
      <w:suppressAutoHyphens/>
      <w:autoSpaceDE/>
      <w:autoSpaceDN/>
      <w:adjustRightInd/>
      <w:ind w:firstLine="470"/>
      <w:jc w:val="both"/>
    </w:pPr>
    <w:rPr>
      <w:rFonts w:eastAsia="Times New Roman"/>
      <w:sz w:val="28"/>
      <w:lang w:eastAsia="ar-SA"/>
    </w:rPr>
  </w:style>
  <w:style w:type="paragraph" w:customStyle="1" w:styleId="211">
    <w:name w:val="Основной текст с отступом 21"/>
    <w:basedOn w:val="a"/>
    <w:rsid w:val="00942593"/>
    <w:pPr>
      <w:widowControl/>
      <w:suppressAutoHyphens/>
      <w:autoSpaceDE/>
      <w:autoSpaceDN/>
      <w:adjustRightInd/>
      <w:ind w:firstLine="708"/>
      <w:jc w:val="both"/>
    </w:pPr>
    <w:rPr>
      <w:rFonts w:eastAsia="Times New Roman"/>
      <w:sz w:val="28"/>
      <w:lang w:eastAsia="ar-SA"/>
    </w:rPr>
  </w:style>
  <w:style w:type="paragraph" w:styleId="ac">
    <w:name w:val="footer"/>
    <w:basedOn w:val="a"/>
    <w:link w:val="ad"/>
    <w:rsid w:val="0094259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d">
    <w:name w:val="Нижний колонтитул Знак"/>
    <w:basedOn w:val="a0"/>
    <w:link w:val="ac"/>
    <w:semiHidden/>
    <w:rsid w:val="00942593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42593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f">
    <w:name w:val="Заголовок таблицы"/>
    <w:basedOn w:val="a"/>
    <w:rsid w:val="00942593"/>
    <w:pPr>
      <w:widowControl/>
      <w:suppressLineNumbers/>
      <w:suppressAutoHyphens/>
      <w:autoSpaceDE/>
      <w:autoSpaceDN/>
      <w:adjustRightInd/>
      <w:jc w:val="center"/>
    </w:pPr>
    <w:rPr>
      <w:rFonts w:eastAsia="Times New Roman"/>
      <w:b/>
      <w:bCs/>
      <w:lang w:eastAsia="ar-SA"/>
    </w:rPr>
  </w:style>
  <w:style w:type="paragraph" w:customStyle="1" w:styleId="af0">
    <w:name w:val="Содержимое врезки"/>
    <w:basedOn w:val="a7"/>
    <w:rsid w:val="00942593"/>
  </w:style>
  <w:style w:type="character" w:customStyle="1" w:styleId="af1">
    <w:name w:val="Верхний колонтитул Знак"/>
    <w:basedOn w:val="a0"/>
    <w:link w:val="af2"/>
    <w:uiPriority w:val="99"/>
    <w:rsid w:val="00942593"/>
    <w:rPr>
      <w:rFonts w:eastAsia="Times New Roman"/>
      <w:sz w:val="24"/>
      <w:szCs w:val="24"/>
      <w:lang w:eastAsia="ar-SA"/>
    </w:rPr>
  </w:style>
  <w:style w:type="paragraph" w:styleId="af2">
    <w:name w:val="header"/>
    <w:basedOn w:val="a"/>
    <w:link w:val="af1"/>
    <w:rsid w:val="00942593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32">
    <w:name w:val="Основной текст с отступом 32"/>
    <w:basedOn w:val="a"/>
    <w:rsid w:val="00942593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Style17">
    <w:name w:val="Style17"/>
    <w:basedOn w:val="a"/>
    <w:rsid w:val="00942593"/>
    <w:pPr>
      <w:spacing w:line="317" w:lineRule="exact"/>
      <w:ind w:firstLine="710"/>
    </w:pPr>
    <w:rPr>
      <w:rFonts w:eastAsia="Times New Roman"/>
    </w:rPr>
  </w:style>
  <w:style w:type="character" w:customStyle="1" w:styleId="FontStyle30">
    <w:name w:val="Font Style30"/>
    <w:rsid w:val="00942593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9425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rsid w:val="0094259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rsid w:val="00942593"/>
    <w:rPr>
      <w:rFonts w:ascii="Times New Roman" w:hAnsi="Times New Roman" w:cs="Times New Roman"/>
      <w:i/>
      <w:iCs/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942593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942593"/>
    <w:pPr>
      <w:widowControl/>
      <w:suppressAutoHyphens/>
      <w:autoSpaceDE/>
      <w:autoSpaceDN/>
      <w:adjustRightInd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942593"/>
    <w:pPr>
      <w:widowControl/>
      <w:suppressAutoHyphens/>
      <w:autoSpaceDE/>
      <w:autoSpaceDN/>
      <w:adjustRightInd/>
      <w:ind w:firstLine="720"/>
    </w:pPr>
    <w:rPr>
      <w:rFonts w:eastAsia="Times New Roman"/>
      <w:sz w:val="28"/>
      <w:szCs w:val="20"/>
      <w:lang w:eastAsia="ar-SA"/>
    </w:rPr>
  </w:style>
  <w:style w:type="paragraph" w:customStyle="1" w:styleId="24">
    <w:name w:val="Основной текст с отступом 24"/>
    <w:basedOn w:val="a"/>
    <w:rsid w:val="00942593"/>
    <w:pPr>
      <w:suppressAutoHyphens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9425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5">
    <w:name w:val="Знак Знак Знак"/>
    <w:basedOn w:val="a"/>
    <w:rsid w:val="0094259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4259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5"/>
    <w:semiHidden/>
    <w:rsid w:val="00942593"/>
    <w:rPr>
      <w:rFonts w:eastAsia="Times New Roman"/>
      <w:lang w:eastAsia="ar-SA"/>
    </w:rPr>
  </w:style>
  <w:style w:type="paragraph" w:styleId="25">
    <w:name w:val="Body Text Indent 2"/>
    <w:basedOn w:val="a"/>
    <w:link w:val="23"/>
    <w:semiHidden/>
    <w:rsid w:val="00942593"/>
    <w:pPr>
      <w:widowControl/>
      <w:ind w:right="19"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942593"/>
    <w:rPr>
      <w:rFonts w:eastAsia="Times New Roman"/>
      <w:lang w:eastAsia="ar-SA"/>
    </w:rPr>
  </w:style>
  <w:style w:type="paragraph" w:styleId="34">
    <w:name w:val="Body Text Indent 3"/>
    <w:basedOn w:val="a"/>
    <w:link w:val="33"/>
    <w:semiHidden/>
    <w:rsid w:val="00942593"/>
    <w:pPr>
      <w:suppressAutoHyphens/>
      <w:autoSpaceDE/>
      <w:autoSpaceDN/>
      <w:adjustRightInd/>
      <w:ind w:firstLine="703"/>
      <w:jc w:val="both"/>
    </w:pPr>
    <w:rPr>
      <w:rFonts w:eastAsia="Times New Roman"/>
      <w:sz w:val="28"/>
      <w:szCs w:val="28"/>
      <w:lang w:eastAsia="ar-SA"/>
    </w:rPr>
  </w:style>
  <w:style w:type="character" w:customStyle="1" w:styleId="af7">
    <w:name w:val="Гипертекстовая ссылка"/>
    <w:uiPriority w:val="99"/>
    <w:rsid w:val="00942593"/>
    <w:rPr>
      <w:color w:val="106BBE"/>
    </w:rPr>
  </w:style>
  <w:style w:type="paragraph" w:styleId="af8">
    <w:name w:val="footnote text"/>
    <w:basedOn w:val="a"/>
    <w:link w:val="af9"/>
    <w:uiPriority w:val="99"/>
    <w:rsid w:val="00942593"/>
    <w:pPr>
      <w:widowControl/>
      <w:adjustRightInd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4259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rsid w:val="00942593"/>
    <w:rPr>
      <w:rFonts w:cs="Times New Roman"/>
      <w:vertAlign w:val="superscript"/>
    </w:rPr>
  </w:style>
  <w:style w:type="paragraph" w:customStyle="1" w:styleId="BodyText22">
    <w:name w:val="Body Text 22"/>
    <w:basedOn w:val="a"/>
    <w:rsid w:val="00942593"/>
    <w:pPr>
      <w:widowControl/>
      <w:autoSpaceDE/>
      <w:autoSpaceDN/>
      <w:adjustRightInd/>
      <w:jc w:val="both"/>
    </w:pPr>
    <w:rPr>
      <w:rFonts w:eastAsia="Times New Roman"/>
      <w:b/>
      <w:sz w:val="28"/>
      <w:szCs w:val="20"/>
    </w:rPr>
  </w:style>
  <w:style w:type="character" w:customStyle="1" w:styleId="FontStyle212">
    <w:name w:val="Font Style212"/>
    <w:rsid w:val="00942593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uiPriority w:val="99"/>
    <w:rsid w:val="00942593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fc">
    <w:name w:val="Цветовое выделение"/>
    <w:uiPriority w:val="99"/>
    <w:rsid w:val="00942593"/>
    <w:rPr>
      <w:b/>
      <w:bCs/>
      <w:color w:val="000080"/>
    </w:rPr>
  </w:style>
  <w:style w:type="paragraph" w:customStyle="1" w:styleId="Style84">
    <w:name w:val="Style84"/>
    <w:basedOn w:val="a"/>
    <w:uiPriority w:val="99"/>
    <w:rsid w:val="00942593"/>
    <w:pPr>
      <w:spacing w:line="324" w:lineRule="exact"/>
      <w:ind w:firstLine="710"/>
      <w:jc w:val="both"/>
    </w:pPr>
  </w:style>
  <w:style w:type="paragraph" w:customStyle="1" w:styleId="Style82">
    <w:name w:val="Style82"/>
    <w:basedOn w:val="a"/>
    <w:uiPriority w:val="99"/>
    <w:rsid w:val="00613336"/>
    <w:pPr>
      <w:spacing w:line="325" w:lineRule="exact"/>
      <w:ind w:firstLine="538"/>
      <w:jc w:val="both"/>
    </w:pPr>
  </w:style>
  <w:style w:type="paragraph" w:customStyle="1" w:styleId="Style71">
    <w:name w:val="Style71"/>
    <w:basedOn w:val="a"/>
    <w:uiPriority w:val="99"/>
    <w:rsid w:val="00613336"/>
    <w:pPr>
      <w:jc w:val="right"/>
    </w:pPr>
  </w:style>
  <w:style w:type="paragraph" w:customStyle="1" w:styleId="Style55">
    <w:name w:val="Style55"/>
    <w:basedOn w:val="a"/>
    <w:uiPriority w:val="99"/>
    <w:rsid w:val="00613336"/>
    <w:pPr>
      <w:spacing w:line="322" w:lineRule="exact"/>
      <w:ind w:firstLine="600"/>
      <w:jc w:val="both"/>
    </w:pPr>
  </w:style>
  <w:style w:type="paragraph" w:customStyle="1" w:styleId="Style70">
    <w:name w:val="Style70"/>
    <w:basedOn w:val="a"/>
    <w:uiPriority w:val="99"/>
    <w:rsid w:val="00613336"/>
    <w:pPr>
      <w:spacing w:line="324" w:lineRule="exact"/>
      <w:ind w:firstLine="749"/>
      <w:jc w:val="both"/>
    </w:pPr>
  </w:style>
  <w:style w:type="character" w:customStyle="1" w:styleId="FontStyle139">
    <w:name w:val="Font Style139"/>
    <w:basedOn w:val="a0"/>
    <w:uiPriority w:val="99"/>
    <w:rsid w:val="0036769E"/>
    <w:rPr>
      <w:rFonts w:ascii="Candara" w:hAnsi="Candara" w:cs="Candara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36769E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45">
    <w:name w:val="Font Style145"/>
    <w:basedOn w:val="a0"/>
    <w:uiPriority w:val="99"/>
    <w:rsid w:val="00B30A2A"/>
    <w:rPr>
      <w:rFonts w:ascii="Times New Roman" w:hAnsi="Times New Roman" w:cs="Times New Roman"/>
      <w:b/>
      <w:bCs/>
      <w:spacing w:val="20"/>
      <w:sz w:val="18"/>
      <w:szCs w:val="18"/>
    </w:rPr>
  </w:style>
  <w:style w:type="table" w:styleId="afd">
    <w:name w:val="Table Grid"/>
    <w:basedOn w:val="a1"/>
    <w:uiPriority w:val="59"/>
    <w:rsid w:val="009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unhideWhenUsed/>
    <w:rsid w:val="00CB5CF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CB5CFD"/>
    <w:rPr>
      <w:rFonts w:eastAsiaTheme="minorEastAsia"/>
      <w:sz w:val="16"/>
      <w:szCs w:val="16"/>
      <w:lang w:eastAsia="ru-RU"/>
    </w:rPr>
  </w:style>
  <w:style w:type="paragraph" w:styleId="afe">
    <w:name w:val="Block Text"/>
    <w:basedOn w:val="a"/>
    <w:uiPriority w:val="99"/>
    <w:rsid w:val="00CB5CFD"/>
    <w:pPr>
      <w:widowControl/>
      <w:autoSpaceDE/>
      <w:autoSpaceDN/>
      <w:adjustRightInd/>
      <w:ind w:left="-142" w:right="-766" w:firstLine="993"/>
      <w:jc w:val="both"/>
    </w:pPr>
    <w:rPr>
      <w:rFonts w:eastAsia="Times New Roman"/>
      <w:sz w:val="28"/>
      <w:szCs w:val="20"/>
    </w:rPr>
  </w:style>
  <w:style w:type="paragraph" w:customStyle="1" w:styleId="aff">
    <w:name w:val="Обычный + По ширине"/>
    <w:basedOn w:val="a"/>
    <w:rsid w:val="00B72422"/>
    <w:pPr>
      <w:widowControl/>
      <w:autoSpaceDE/>
      <w:autoSpaceDN/>
      <w:adjustRightInd/>
      <w:jc w:val="both"/>
    </w:pPr>
    <w:rPr>
      <w:rFonts w:eastAsia="Times New Roman"/>
      <w:sz w:val="18"/>
    </w:rPr>
  </w:style>
  <w:style w:type="paragraph" w:customStyle="1" w:styleId="320">
    <w:name w:val="Основной текст 32"/>
    <w:basedOn w:val="a"/>
    <w:rsid w:val="007B160A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paragraph" w:customStyle="1" w:styleId="14pt125">
    <w:name w:val="Стиль 14 pt по ширине Первая строка:  125 см"/>
    <w:basedOn w:val="a"/>
    <w:rsid w:val="00F15E92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paragraph" w:styleId="aff0">
    <w:name w:val="List Paragraph"/>
    <w:basedOn w:val="a"/>
    <w:uiPriority w:val="34"/>
    <w:qFormat/>
    <w:rsid w:val="00D67D2A"/>
    <w:pPr>
      <w:ind w:left="720"/>
      <w:contextualSpacing/>
    </w:pPr>
  </w:style>
  <w:style w:type="paragraph" w:customStyle="1" w:styleId="aff1">
    <w:name w:val="Знак Знак Знак Знак Знак Знак"/>
    <w:basedOn w:val="a"/>
    <w:rsid w:val="0004521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04521B"/>
    <w:pPr>
      <w:autoSpaceDE/>
      <w:autoSpaceDN/>
      <w:adjustRightInd/>
      <w:ind w:firstLine="709"/>
      <w:jc w:val="both"/>
    </w:pPr>
    <w:rPr>
      <w:rFonts w:ascii="Times New Roman CYR" w:eastAsia="Times New Roman" w:hAnsi="Times New Roman CYR"/>
      <w:i/>
      <w:szCs w:val="20"/>
    </w:rPr>
  </w:style>
  <w:style w:type="paragraph" w:customStyle="1" w:styleId="FR1">
    <w:name w:val="FR1"/>
    <w:rsid w:val="00BD3B0D"/>
    <w:pPr>
      <w:widowControl w:val="0"/>
      <w:spacing w:after="0" w:line="300" w:lineRule="auto"/>
      <w:ind w:left="120"/>
      <w:jc w:val="center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44B78"/>
    <w:pPr>
      <w:autoSpaceDE w:val="0"/>
      <w:autoSpaceDN w:val="0"/>
      <w:adjustRightInd w:val="0"/>
      <w:spacing w:after="0" w:line="240" w:lineRule="auto"/>
    </w:pPr>
  </w:style>
  <w:style w:type="character" w:customStyle="1" w:styleId="FontStyle14">
    <w:name w:val="Font Style14"/>
    <w:uiPriority w:val="99"/>
    <w:rsid w:val="005A6F08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uiPriority w:val="99"/>
    <w:semiHidden/>
    <w:unhideWhenUsed/>
    <w:rsid w:val="003E337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3E3375"/>
    <w:rPr>
      <w:rFonts w:eastAsiaTheme="minorEastAsia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7C49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f3">
    <w:name w:val="Strong"/>
    <w:basedOn w:val="a0"/>
    <w:uiPriority w:val="22"/>
    <w:qFormat/>
    <w:rsid w:val="007C4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593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eastAsia="Times New Roman"/>
      <w:b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942593"/>
    <w:pPr>
      <w:keepNext/>
      <w:numPr>
        <w:ilvl w:val="3"/>
        <w:numId w:val="1"/>
      </w:numPr>
      <w:shd w:val="clear" w:color="auto" w:fill="FFFFFF"/>
      <w:suppressAutoHyphens/>
      <w:autoSpaceDN/>
      <w:adjustRightInd/>
      <w:spacing w:line="298" w:lineRule="exact"/>
      <w:ind w:left="0" w:right="14" w:firstLine="773"/>
      <w:jc w:val="center"/>
      <w:outlineLvl w:val="3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593"/>
    <w:rPr>
      <w:rFonts w:eastAsia="Times New Roman"/>
      <w:b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942593"/>
    <w:rPr>
      <w:rFonts w:eastAsia="Times New Roman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8E7E23"/>
    <w:pPr>
      <w:jc w:val="center"/>
    </w:pPr>
  </w:style>
  <w:style w:type="paragraph" w:customStyle="1" w:styleId="Style2">
    <w:name w:val="Style2"/>
    <w:basedOn w:val="a"/>
    <w:uiPriority w:val="99"/>
    <w:rsid w:val="008E7E23"/>
    <w:pPr>
      <w:spacing w:line="326" w:lineRule="exact"/>
      <w:ind w:firstLine="773"/>
      <w:jc w:val="both"/>
    </w:pPr>
  </w:style>
  <w:style w:type="paragraph" w:customStyle="1" w:styleId="Style4">
    <w:name w:val="Style4"/>
    <w:basedOn w:val="a"/>
    <w:rsid w:val="008E7E23"/>
    <w:pPr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8E7E23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8E7E23"/>
    <w:pPr>
      <w:spacing w:line="326" w:lineRule="exact"/>
      <w:ind w:firstLine="706"/>
      <w:jc w:val="both"/>
    </w:pPr>
  </w:style>
  <w:style w:type="character" w:customStyle="1" w:styleId="FontStyle94">
    <w:name w:val="Font Style94"/>
    <w:basedOn w:val="a0"/>
    <w:uiPriority w:val="99"/>
    <w:rsid w:val="008E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8E7E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E7E23"/>
    <w:pPr>
      <w:spacing w:line="325" w:lineRule="exact"/>
      <w:ind w:firstLine="854"/>
      <w:jc w:val="both"/>
    </w:pPr>
  </w:style>
  <w:style w:type="character" w:customStyle="1" w:styleId="FontStyle95">
    <w:name w:val="Font Style95"/>
    <w:basedOn w:val="a0"/>
    <w:uiPriority w:val="99"/>
    <w:rsid w:val="008E7E23"/>
    <w:rPr>
      <w:rFonts w:ascii="Candara" w:hAnsi="Candara" w:cs="Candara"/>
      <w:sz w:val="26"/>
      <w:szCs w:val="26"/>
    </w:rPr>
  </w:style>
  <w:style w:type="paragraph" w:customStyle="1" w:styleId="Style23">
    <w:name w:val="Style23"/>
    <w:basedOn w:val="a"/>
    <w:rsid w:val="008E7E23"/>
  </w:style>
  <w:style w:type="paragraph" w:customStyle="1" w:styleId="Style26">
    <w:name w:val="Style26"/>
    <w:basedOn w:val="a"/>
    <w:uiPriority w:val="99"/>
    <w:rsid w:val="008E7E23"/>
    <w:pPr>
      <w:spacing w:line="324" w:lineRule="exact"/>
      <w:ind w:firstLine="874"/>
      <w:jc w:val="both"/>
    </w:pPr>
  </w:style>
  <w:style w:type="character" w:customStyle="1" w:styleId="FontStyle97">
    <w:name w:val="Font Style97"/>
    <w:basedOn w:val="a0"/>
    <w:uiPriority w:val="99"/>
    <w:rsid w:val="008E7E2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8E7E23"/>
    <w:pPr>
      <w:jc w:val="both"/>
    </w:pPr>
  </w:style>
  <w:style w:type="paragraph" w:customStyle="1" w:styleId="Style39">
    <w:name w:val="Style39"/>
    <w:basedOn w:val="a"/>
    <w:uiPriority w:val="99"/>
    <w:rsid w:val="008E7E23"/>
    <w:pPr>
      <w:spacing w:line="322" w:lineRule="exact"/>
      <w:ind w:firstLine="902"/>
    </w:pPr>
  </w:style>
  <w:style w:type="paragraph" w:customStyle="1" w:styleId="Style13">
    <w:name w:val="Style13"/>
    <w:basedOn w:val="a"/>
    <w:uiPriority w:val="99"/>
    <w:rsid w:val="00E73438"/>
    <w:pPr>
      <w:jc w:val="both"/>
    </w:pPr>
  </w:style>
  <w:style w:type="paragraph" w:customStyle="1" w:styleId="Style32">
    <w:name w:val="Style32"/>
    <w:basedOn w:val="a"/>
    <w:uiPriority w:val="99"/>
    <w:rsid w:val="00E73438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2145D4"/>
    <w:pPr>
      <w:spacing w:line="329" w:lineRule="exact"/>
      <w:ind w:firstLine="720"/>
      <w:jc w:val="both"/>
    </w:pPr>
  </w:style>
  <w:style w:type="paragraph" w:customStyle="1" w:styleId="Style27">
    <w:name w:val="Style27"/>
    <w:basedOn w:val="a"/>
    <w:uiPriority w:val="99"/>
    <w:rsid w:val="002145D4"/>
    <w:pPr>
      <w:spacing w:line="326" w:lineRule="exact"/>
      <w:ind w:firstLine="1042"/>
    </w:pPr>
  </w:style>
  <w:style w:type="paragraph" w:customStyle="1" w:styleId="Style15">
    <w:name w:val="Style15"/>
    <w:basedOn w:val="a"/>
    <w:uiPriority w:val="99"/>
    <w:rsid w:val="002145D4"/>
    <w:pPr>
      <w:spacing w:line="331" w:lineRule="exact"/>
      <w:ind w:firstLine="696"/>
      <w:jc w:val="both"/>
    </w:pPr>
  </w:style>
  <w:style w:type="paragraph" w:customStyle="1" w:styleId="Style21">
    <w:name w:val="Style21"/>
    <w:basedOn w:val="a"/>
    <w:uiPriority w:val="99"/>
    <w:rsid w:val="002145D4"/>
    <w:pPr>
      <w:spacing w:line="281" w:lineRule="exact"/>
      <w:jc w:val="both"/>
    </w:pPr>
  </w:style>
  <w:style w:type="paragraph" w:customStyle="1" w:styleId="Style28">
    <w:name w:val="Style28"/>
    <w:basedOn w:val="a"/>
    <w:uiPriority w:val="99"/>
    <w:rsid w:val="002145D4"/>
    <w:pPr>
      <w:spacing w:line="242" w:lineRule="exact"/>
      <w:jc w:val="center"/>
    </w:pPr>
  </w:style>
  <w:style w:type="paragraph" w:customStyle="1" w:styleId="Style43">
    <w:name w:val="Style43"/>
    <w:basedOn w:val="a"/>
    <w:uiPriority w:val="99"/>
    <w:rsid w:val="002145D4"/>
  </w:style>
  <w:style w:type="character" w:customStyle="1" w:styleId="FontStyle96">
    <w:name w:val="Font Style96"/>
    <w:basedOn w:val="a0"/>
    <w:uiPriority w:val="99"/>
    <w:rsid w:val="002145D4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uiPriority w:val="99"/>
    <w:rsid w:val="00214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F9299F"/>
    <w:pPr>
      <w:spacing w:line="323" w:lineRule="exact"/>
      <w:ind w:firstLine="802"/>
      <w:jc w:val="both"/>
    </w:pPr>
  </w:style>
  <w:style w:type="character" w:customStyle="1" w:styleId="FontStyle110">
    <w:name w:val="Font Style110"/>
    <w:basedOn w:val="a0"/>
    <w:uiPriority w:val="99"/>
    <w:rsid w:val="00F9299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B67EE7"/>
    <w:pPr>
      <w:spacing w:line="317" w:lineRule="exact"/>
      <w:ind w:firstLine="2299"/>
    </w:pPr>
  </w:style>
  <w:style w:type="paragraph" w:customStyle="1" w:styleId="Style12">
    <w:name w:val="Style12"/>
    <w:basedOn w:val="a"/>
    <w:rsid w:val="00B67EE7"/>
    <w:pPr>
      <w:spacing w:line="331" w:lineRule="exact"/>
      <w:ind w:hanging="1973"/>
    </w:pPr>
  </w:style>
  <w:style w:type="paragraph" w:customStyle="1" w:styleId="Style18">
    <w:name w:val="Style18"/>
    <w:basedOn w:val="a"/>
    <w:uiPriority w:val="99"/>
    <w:rsid w:val="00B67EE7"/>
    <w:pPr>
      <w:spacing w:line="326" w:lineRule="exact"/>
      <w:ind w:firstLine="2894"/>
    </w:pPr>
  </w:style>
  <w:style w:type="paragraph" w:customStyle="1" w:styleId="Style22">
    <w:name w:val="Style22"/>
    <w:basedOn w:val="a"/>
    <w:uiPriority w:val="99"/>
    <w:rsid w:val="00B67EE7"/>
    <w:pPr>
      <w:spacing w:line="326" w:lineRule="exact"/>
      <w:ind w:hanging="1195"/>
    </w:pPr>
  </w:style>
  <w:style w:type="paragraph" w:customStyle="1" w:styleId="Style34">
    <w:name w:val="Style34"/>
    <w:basedOn w:val="a"/>
    <w:uiPriority w:val="99"/>
    <w:rsid w:val="00B67EE7"/>
    <w:pPr>
      <w:spacing w:line="326" w:lineRule="exact"/>
      <w:ind w:firstLine="883"/>
    </w:pPr>
  </w:style>
  <w:style w:type="paragraph" w:customStyle="1" w:styleId="Style45">
    <w:name w:val="Style45"/>
    <w:basedOn w:val="a"/>
    <w:uiPriority w:val="99"/>
    <w:rsid w:val="00B67EE7"/>
    <w:pPr>
      <w:spacing w:line="326" w:lineRule="exact"/>
      <w:ind w:hanging="216"/>
    </w:pPr>
  </w:style>
  <w:style w:type="character" w:customStyle="1" w:styleId="FontStyle118">
    <w:name w:val="Font Style118"/>
    <w:basedOn w:val="a0"/>
    <w:uiPriority w:val="99"/>
    <w:rsid w:val="00B67EE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B67EE7"/>
    <w:pPr>
      <w:spacing w:line="326" w:lineRule="exact"/>
      <w:ind w:firstLine="226"/>
    </w:pPr>
  </w:style>
  <w:style w:type="paragraph" w:customStyle="1" w:styleId="Style56">
    <w:name w:val="Style56"/>
    <w:basedOn w:val="a"/>
    <w:uiPriority w:val="99"/>
    <w:rsid w:val="00B67EE7"/>
    <w:pPr>
      <w:spacing w:line="324" w:lineRule="exact"/>
      <w:ind w:firstLine="725"/>
      <w:jc w:val="both"/>
    </w:pPr>
  </w:style>
  <w:style w:type="paragraph" w:customStyle="1" w:styleId="Style57">
    <w:name w:val="Style57"/>
    <w:basedOn w:val="a"/>
    <w:uiPriority w:val="99"/>
    <w:rsid w:val="00B67EE7"/>
    <w:pPr>
      <w:spacing w:line="327" w:lineRule="exact"/>
      <w:ind w:firstLine="1133"/>
      <w:jc w:val="both"/>
    </w:pPr>
  </w:style>
  <w:style w:type="paragraph" w:customStyle="1" w:styleId="Style65">
    <w:name w:val="Style65"/>
    <w:basedOn w:val="a"/>
    <w:uiPriority w:val="99"/>
    <w:rsid w:val="00B67EE7"/>
  </w:style>
  <w:style w:type="paragraph" w:customStyle="1" w:styleId="Style69">
    <w:name w:val="Style69"/>
    <w:basedOn w:val="a"/>
    <w:uiPriority w:val="99"/>
    <w:rsid w:val="00B67EE7"/>
    <w:pPr>
      <w:spacing w:line="330" w:lineRule="exact"/>
      <w:ind w:firstLine="1152"/>
    </w:pPr>
  </w:style>
  <w:style w:type="paragraph" w:customStyle="1" w:styleId="Style79">
    <w:name w:val="Style79"/>
    <w:basedOn w:val="a"/>
    <w:uiPriority w:val="99"/>
    <w:rsid w:val="005219B8"/>
    <w:pPr>
      <w:jc w:val="both"/>
    </w:pPr>
  </w:style>
  <w:style w:type="paragraph" w:customStyle="1" w:styleId="Style85">
    <w:name w:val="Style85"/>
    <w:basedOn w:val="a"/>
    <w:uiPriority w:val="99"/>
    <w:rsid w:val="005219B8"/>
    <w:pPr>
      <w:spacing w:line="317" w:lineRule="exact"/>
      <w:ind w:firstLine="672"/>
      <w:jc w:val="both"/>
    </w:pPr>
  </w:style>
  <w:style w:type="paragraph" w:customStyle="1" w:styleId="Style87">
    <w:name w:val="Style87"/>
    <w:basedOn w:val="a"/>
    <w:uiPriority w:val="99"/>
    <w:rsid w:val="005219B8"/>
    <w:pPr>
      <w:spacing w:line="331" w:lineRule="exact"/>
      <w:ind w:firstLine="1512"/>
    </w:pPr>
  </w:style>
  <w:style w:type="character" w:styleId="a3">
    <w:name w:val="Hyperlink"/>
    <w:basedOn w:val="a0"/>
    <w:uiPriority w:val="99"/>
    <w:rsid w:val="005219B8"/>
    <w:rPr>
      <w:color w:val="0066CC"/>
      <w:u w:val="single"/>
    </w:rPr>
  </w:style>
  <w:style w:type="paragraph" w:customStyle="1" w:styleId="Style72">
    <w:name w:val="Style72"/>
    <w:basedOn w:val="a"/>
    <w:uiPriority w:val="99"/>
    <w:rsid w:val="00D44070"/>
    <w:pPr>
      <w:spacing w:line="326" w:lineRule="exact"/>
      <w:ind w:firstLine="850"/>
    </w:pPr>
  </w:style>
  <w:style w:type="paragraph" w:customStyle="1" w:styleId="Style59">
    <w:name w:val="Style59"/>
    <w:basedOn w:val="a"/>
    <w:uiPriority w:val="99"/>
    <w:rsid w:val="00D44070"/>
    <w:pPr>
      <w:jc w:val="right"/>
    </w:pPr>
  </w:style>
  <w:style w:type="paragraph" w:customStyle="1" w:styleId="Style74">
    <w:name w:val="Style74"/>
    <w:basedOn w:val="a"/>
    <w:uiPriority w:val="99"/>
    <w:rsid w:val="00D44070"/>
    <w:pPr>
      <w:spacing w:line="319" w:lineRule="exact"/>
      <w:ind w:firstLine="384"/>
    </w:pPr>
  </w:style>
  <w:style w:type="character" w:customStyle="1" w:styleId="FontStyle129">
    <w:name w:val="Font Style129"/>
    <w:basedOn w:val="a0"/>
    <w:uiPriority w:val="99"/>
    <w:rsid w:val="00D4407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Style61">
    <w:name w:val="Style61"/>
    <w:basedOn w:val="a"/>
    <w:uiPriority w:val="99"/>
    <w:rsid w:val="00D44070"/>
    <w:pPr>
      <w:spacing w:line="341" w:lineRule="exact"/>
      <w:jc w:val="both"/>
    </w:pPr>
  </w:style>
  <w:style w:type="paragraph" w:customStyle="1" w:styleId="Style91">
    <w:name w:val="Style91"/>
    <w:basedOn w:val="a"/>
    <w:uiPriority w:val="99"/>
    <w:rsid w:val="00D44070"/>
    <w:pPr>
      <w:spacing w:line="326" w:lineRule="exact"/>
      <w:ind w:hanging="451"/>
    </w:pPr>
  </w:style>
  <w:style w:type="paragraph" w:customStyle="1" w:styleId="Style53">
    <w:name w:val="Style53"/>
    <w:basedOn w:val="a"/>
    <w:uiPriority w:val="99"/>
    <w:rsid w:val="00D44070"/>
    <w:pPr>
      <w:spacing w:line="331" w:lineRule="exact"/>
      <w:ind w:hanging="883"/>
    </w:pPr>
  </w:style>
  <w:style w:type="character" w:customStyle="1" w:styleId="FontStyle112">
    <w:name w:val="Font Style112"/>
    <w:basedOn w:val="a0"/>
    <w:uiPriority w:val="99"/>
    <w:rsid w:val="0048623D"/>
    <w:rPr>
      <w:rFonts w:ascii="Times New Roman" w:hAnsi="Times New Roman" w:cs="Times New Roman"/>
      <w:w w:val="150"/>
      <w:sz w:val="24"/>
      <w:szCs w:val="24"/>
    </w:rPr>
  </w:style>
  <w:style w:type="character" w:customStyle="1" w:styleId="WW8Num2z0">
    <w:name w:val="WW8Num2z0"/>
    <w:rsid w:val="0094259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42593"/>
    <w:rPr>
      <w:rFonts w:ascii="Symbol" w:hAnsi="Symbol" w:cs="OpenSymbol"/>
    </w:rPr>
  </w:style>
  <w:style w:type="character" w:customStyle="1" w:styleId="Absatz-Standardschriftart">
    <w:name w:val="Absatz-Standardschriftart"/>
    <w:rsid w:val="00942593"/>
  </w:style>
  <w:style w:type="character" w:customStyle="1" w:styleId="3">
    <w:name w:val="Основной шрифт абзаца3"/>
    <w:rsid w:val="00942593"/>
  </w:style>
  <w:style w:type="character" w:customStyle="1" w:styleId="WW-Absatz-Standardschriftart">
    <w:name w:val="WW-Absatz-Standardschriftart"/>
    <w:rsid w:val="00942593"/>
  </w:style>
  <w:style w:type="character" w:customStyle="1" w:styleId="WW-Absatz-Standardschriftart1">
    <w:name w:val="WW-Absatz-Standardschriftart1"/>
    <w:rsid w:val="00942593"/>
  </w:style>
  <w:style w:type="character" w:customStyle="1" w:styleId="WW-Absatz-Standardschriftart11">
    <w:name w:val="WW-Absatz-Standardschriftart11"/>
    <w:rsid w:val="00942593"/>
  </w:style>
  <w:style w:type="character" w:customStyle="1" w:styleId="WW-Absatz-Standardschriftart111">
    <w:name w:val="WW-Absatz-Standardschriftart111"/>
    <w:rsid w:val="00942593"/>
  </w:style>
  <w:style w:type="character" w:customStyle="1" w:styleId="WW-Absatz-Standardschriftart1111">
    <w:name w:val="WW-Absatz-Standardschriftart1111"/>
    <w:rsid w:val="00942593"/>
  </w:style>
  <w:style w:type="character" w:customStyle="1" w:styleId="WW-Absatz-Standardschriftart11111">
    <w:name w:val="WW-Absatz-Standardschriftart11111"/>
    <w:rsid w:val="00942593"/>
  </w:style>
  <w:style w:type="character" w:customStyle="1" w:styleId="2">
    <w:name w:val="Основной шрифт абзаца2"/>
    <w:rsid w:val="00942593"/>
  </w:style>
  <w:style w:type="character" w:customStyle="1" w:styleId="WW8Num1z0">
    <w:name w:val="WW8Num1z0"/>
    <w:rsid w:val="0094259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593"/>
    <w:rPr>
      <w:rFonts w:ascii="Courier New" w:hAnsi="Courier New"/>
    </w:rPr>
  </w:style>
  <w:style w:type="character" w:customStyle="1" w:styleId="WW8Num1z2">
    <w:name w:val="WW8Num1z2"/>
    <w:rsid w:val="00942593"/>
    <w:rPr>
      <w:rFonts w:ascii="Wingdings" w:hAnsi="Wingdings"/>
    </w:rPr>
  </w:style>
  <w:style w:type="character" w:customStyle="1" w:styleId="WW8Num1z3">
    <w:name w:val="WW8Num1z3"/>
    <w:rsid w:val="00942593"/>
    <w:rPr>
      <w:rFonts w:ascii="Symbol" w:hAnsi="Symbol"/>
    </w:rPr>
  </w:style>
  <w:style w:type="character" w:customStyle="1" w:styleId="WW8Num2z1">
    <w:name w:val="WW8Num2z1"/>
    <w:rsid w:val="00942593"/>
    <w:rPr>
      <w:rFonts w:ascii="Courier New" w:hAnsi="Courier New"/>
    </w:rPr>
  </w:style>
  <w:style w:type="character" w:customStyle="1" w:styleId="WW8Num2z2">
    <w:name w:val="WW8Num2z2"/>
    <w:rsid w:val="00942593"/>
    <w:rPr>
      <w:rFonts w:ascii="Wingdings" w:hAnsi="Wingdings"/>
    </w:rPr>
  </w:style>
  <w:style w:type="character" w:customStyle="1" w:styleId="WW8Num2z3">
    <w:name w:val="WW8Num2z3"/>
    <w:rsid w:val="00942593"/>
    <w:rPr>
      <w:rFonts w:ascii="Symbol" w:hAnsi="Symbol"/>
    </w:rPr>
  </w:style>
  <w:style w:type="character" w:customStyle="1" w:styleId="11">
    <w:name w:val="Основной шрифт абзаца1"/>
    <w:rsid w:val="00942593"/>
  </w:style>
  <w:style w:type="character" w:styleId="a4">
    <w:name w:val="page number"/>
    <w:basedOn w:val="11"/>
    <w:rsid w:val="00942593"/>
  </w:style>
  <w:style w:type="character" w:customStyle="1" w:styleId="a5">
    <w:name w:val="Маркеры списка"/>
    <w:rsid w:val="0094259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4259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942593"/>
    <w:pPr>
      <w:suppressAutoHyphens/>
      <w:autoSpaceDE/>
      <w:autoSpaceDN/>
      <w:adjustRightInd/>
      <w:spacing w:after="283"/>
    </w:pPr>
    <w:rPr>
      <w:rFonts w:eastAsia="Times New Roman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2593"/>
    <w:rPr>
      <w:rFonts w:eastAsia="Times New Roman"/>
      <w:sz w:val="24"/>
      <w:szCs w:val="20"/>
      <w:lang w:eastAsia="ar-SA"/>
    </w:rPr>
  </w:style>
  <w:style w:type="paragraph" w:styleId="a9">
    <w:name w:val="List"/>
    <w:basedOn w:val="a7"/>
    <w:semiHidden/>
    <w:rsid w:val="00942593"/>
    <w:rPr>
      <w:rFonts w:ascii="Arial" w:hAnsi="Arial" w:cs="Mangal"/>
    </w:rPr>
  </w:style>
  <w:style w:type="paragraph" w:customStyle="1" w:styleId="30">
    <w:name w:val="Название3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31">
    <w:name w:val="Указатель3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20">
    <w:name w:val="Название2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12">
    <w:name w:val="Название1"/>
    <w:basedOn w:val="a"/>
    <w:rsid w:val="00942593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942593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Mangal"/>
      <w:lang w:eastAsia="ar-SA"/>
    </w:rPr>
  </w:style>
  <w:style w:type="paragraph" w:customStyle="1" w:styleId="210">
    <w:name w:val="Основной текст 21"/>
    <w:basedOn w:val="a"/>
    <w:rsid w:val="00942593"/>
    <w:pPr>
      <w:widowControl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paragraph" w:customStyle="1" w:styleId="310">
    <w:name w:val="Основной текст 31"/>
    <w:basedOn w:val="a"/>
    <w:rsid w:val="00942593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customStyle="1" w:styleId="311">
    <w:name w:val="Основной текст с отступом 31"/>
    <w:basedOn w:val="a"/>
    <w:rsid w:val="00942593"/>
    <w:pPr>
      <w:widowControl/>
      <w:suppressAutoHyphens/>
      <w:autoSpaceDE/>
      <w:autoSpaceDN/>
      <w:adjustRightInd/>
      <w:ind w:firstLine="360"/>
      <w:jc w:val="both"/>
    </w:pPr>
    <w:rPr>
      <w:rFonts w:eastAsia="Times New Roman"/>
      <w:lang w:eastAsia="ar-SA"/>
    </w:rPr>
  </w:style>
  <w:style w:type="paragraph" w:customStyle="1" w:styleId="xl24">
    <w:name w:val="xl24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25">
    <w:name w:val="xl25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6">
    <w:name w:val="xl26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27">
    <w:name w:val="xl27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sz w:val="22"/>
      <w:szCs w:val="22"/>
      <w:lang w:eastAsia="ar-SA"/>
    </w:rPr>
  </w:style>
  <w:style w:type="paragraph" w:customStyle="1" w:styleId="xl28">
    <w:name w:val="xl28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eastAsia="Arial Unicode MS"/>
      <w:sz w:val="22"/>
      <w:szCs w:val="22"/>
      <w:lang w:eastAsia="ar-SA"/>
    </w:rPr>
  </w:style>
  <w:style w:type="paragraph" w:customStyle="1" w:styleId="xl29">
    <w:name w:val="xl29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lang w:eastAsia="ar-SA"/>
    </w:rPr>
  </w:style>
  <w:style w:type="paragraph" w:customStyle="1" w:styleId="xl30">
    <w:name w:val="xl30"/>
    <w:basedOn w:val="a"/>
    <w:rsid w:val="00942593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b/>
      <w:bCs/>
      <w:color w:val="FF0000"/>
      <w:lang w:eastAsia="ar-SA"/>
    </w:rPr>
  </w:style>
  <w:style w:type="paragraph" w:customStyle="1" w:styleId="xl31">
    <w:name w:val="xl31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2">
    <w:name w:val="xl32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33">
    <w:name w:val="xl33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4">
    <w:name w:val="xl34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35">
    <w:name w:val="xl35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36">
    <w:name w:val="xl36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</w:pPr>
    <w:rPr>
      <w:rFonts w:eastAsia="Arial Unicode MS"/>
      <w:b/>
      <w:bCs/>
      <w:lang w:eastAsia="ar-SA"/>
    </w:rPr>
  </w:style>
  <w:style w:type="paragraph" w:customStyle="1" w:styleId="xl37">
    <w:name w:val="xl37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8">
    <w:name w:val="xl38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39">
    <w:name w:val="xl39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40">
    <w:name w:val="xl40"/>
    <w:basedOn w:val="a"/>
    <w:rsid w:val="00942593"/>
    <w:pPr>
      <w:widowControl/>
      <w:suppressAutoHyphens/>
      <w:autoSpaceDE/>
      <w:autoSpaceDN/>
      <w:adjustRightInd/>
      <w:spacing w:before="280" w:after="280"/>
      <w:jc w:val="center"/>
    </w:pPr>
    <w:rPr>
      <w:rFonts w:eastAsia="Arial Unicode MS"/>
      <w:b/>
      <w:bCs/>
      <w:sz w:val="22"/>
      <w:szCs w:val="22"/>
      <w:lang w:eastAsia="ar-SA"/>
    </w:rPr>
  </w:style>
  <w:style w:type="paragraph" w:customStyle="1" w:styleId="xl41">
    <w:name w:val="xl41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  <w:textAlignment w:val="top"/>
    </w:pPr>
    <w:rPr>
      <w:rFonts w:eastAsia="Arial Unicode MS"/>
      <w:color w:val="000000"/>
      <w:lang w:eastAsia="ar-SA"/>
    </w:rPr>
  </w:style>
  <w:style w:type="paragraph" w:customStyle="1" w:styleId="xl42">
    <w:name w:val="xl42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b/>
      <w:bCs/>
      <w:lang w:eastAsia="ar-SA"/>
    </w:rPr>
  </w:style>
  <w:style w:type="paragraph" w:customStyle="1" w:styleId="xl43">
    <w:name w:val="xl43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lang w:eastAsia="ar-SA"/>
    </w:rPr>
  </w:style>
  <w:style w:type="paragraph" w:customStyle="1" w:styleId="xl44">
    <w:name w:val="xl44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lang w:eastAsia="ar-SA"/>
    </w:rPr>
  </w:style>
  <w:style w:type="paragraph" w:customStyle="1" w:styleId="xl45">
    <w:name w:val="xl45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b/>
      <w:bCs/>
      <w:lang w:eastAsia="ar-SA"/>
    </w:rPr>
  </w:style>
  <w:style w:type="paragraph" w:customStyle="1" w:styleId="xl46">
    <w:name w:val="xl46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</w:pPr>
    <w:rPr>
      <w:rFonts w:eastAsia="Arial Unicode MS"/>
      <w:lang w:eastAsia="ar-SA"/>
    </w:rPr>
  </w:style>
  <w:style w:type="paragraph" w:customStyle="1" w:styleId="xl47">
    <w:name w:val="xl47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eastAsia="Arial Unicode MS"/>
      <w:sz w:val="22"/>
      <w:szCs w:val="22"/>
      <w:lang w:eastAsia="ar-SA"/>
    </w:rPr>
  </w:style>
  <w:style w:type="paragraph" w:customStyle="1" w:styleId="xl48">
    <w:name w:val="xl48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right"/>
      <w:textAlignment w:val="top"/>
    </w:pPr>
    <w:rPr>
      <w:rFonts w:eastAsia="Arial Unicode MS"/>
      <w:color w:val="000000"/>
      <w:lang w:eastAsia="ar-SA"/>
    </w:rPr>
  </w:style>
  <w:style w:type="paragraph" w:customStyle="1" w:styleId="xl49">
    <w:name w:val="xl49"/>
    <w:basedOn w:val="a"/>
    <w:rsid w:val="0094259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right"/>
    </w:pPr>
    <w:rPr>
      <w:rFonts w:eastAsia="Arial Unicode MS"/>
      <w:b/>
      <w:bCs/>
      <w:lang w:eastAsia="ar-SA"/>
    </w:rPr>
  </w:style>
  <w:style w:type="paragraph" w:customStyle="1" w:styleId="14">
    <w:name w:val="Цитата1"/>
    <w:basedOn w:val="a"/>
    <w:rsid w:val="00942593"/>
    <w:pPr>
      <w:shd w:val="clear" w:color="auto" w:fill="FFFFFF"/>
      <w:suppressAutoHyphens/>
      <w:autoSpaceDN/>
      <w:adjustRightInd/>
      <w:spacing w:before="288" w:line="298" w:lineRule="exact"/>
      <w:ind w:left="106" w:right="19" w:firstLine="662"/>
      <w:jc w:val="both"/>
    </w:pPr>
    <w:rPr>
      <w:rFonts w:eastAsia="Times New Roman"/>
      <w:color w:val="000000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942593"/>
    <w:rPr>
      <w:rFonts w:eastAsia="Times New Roman"/>
      <w:szCs w:val="24"/>
      <w:lang w:eastAsia="ar-SA"/>
    </w:rPr>
  </w:style>
  <w:style w:type="paragraph" w:styleId="ab">
    <w:name w:val="Body Text Indent"/>
    <w:basedOn w:val="a"/>
    <w:link w:val="aa"/>
    <w:semiHidden/>
    <w:rsid w:val="00942593"/>
    <w:pPr>
      <w:widowControl/>
      <w:suppressAutoHyphens/>
      <w:autoSpaceDE/>
      <w:autoSpaceDN/>
      <w:adjustRightInd/>
      <w:ind w:firstLine="470"/>
      <w:jc w:val="both"/>
    </w:pPr>
    <w:rPr>
      <w:rFonts w:eastAsia="Times New Roman"/>
      <w:sz w:val="28"/>
      <w:lang w:eastAsia="ar-SA"/>
    </w:rPr>
  </w:style>
  <w:style w:type="paragraph" w:customStyle="1" w:styleId="211">
    <w:name w:val="Основной текст с отступом 21"/>
    <w:basedOn w:val="a"/>
    <w:rsid w:val="00942593"/>
    <w:pPr>
      <w:widowControl/>
      <w:suppressAutoHyphens/>
      <w:autoSpaceDE/>
      <w:autoSpaceDN/>
      <w:adjustRightInd/>
      <w:ind w:firstLine="708"/>
      <w:jc w:val="both"/>
    </w:pPr>
    <w:rPr>
      <w:rFonts w:eastAsia="Times New Roman"/>
      <w:sz w:val="28"/>
      <w:lang w:eastAsia="ar-SA"/>
    </w:rPr>
  </w:style>
  <w:style w:type="paragraph" w:styleId="ac">
    <w:name w:val="footer"/>
    <w:basedOn w:val="a"/>
    <w:link w:val="ad"/>
    <w:rsid w:val="0094259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d">
    <w:name w:val="Нижний колонтитул Знак"/>
    <w:basedOn w:val="a0"/>
    <w:link w:val="ac"/>
    <w:semiHidden/>
    <w:rsid w:val="00942593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42593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f">
    <w:name w:val="Заголовок таблицы"/>
    <w:basedOn w:val="a"/>
    <w:rsid w:val="00942593"/>
    <w:pPr>
      <w:widowControl/>
      <w:suppressLineNumbers/>
      <w:suppressAutoHyphens/>
      <w:autoSpaceDE/>
      <w:autoSpaceDN/>
      <w:adjustRightInd/>
      <w:jc w:val="center"/>
    </w:pPr>
    <w:rPr>
      <w:rFonts w:eastAsia="Times New Roman"/>
      <w:b/>
      <w:bCs/>
      <w:lang w:eastAsia="ar-SA"/>
    </w:rPr>
  </w:style>
  <w:style w:type="paragraph" w:customStyle="1" w:styleId="af0">
    <w:name w:val="Содержимое врезки"/>
    <w:basedOn w:val="a7"/>
    <w:rsid w:val="00942593"/>
  </w:style>
  <w:style w:type="character" w:customStyle="1" w:styleId="af1">
    <w:name w:val="Верхний колонтитул Знак"/>
    <w:basedOn w:val="a0"/>
    <w:link w:val="af2"/>
    <w:uiPriority w:val="99"/>
    <w:rsid w:val="00942593"/>
    <w:rPr>
      <w:rFonts w:eastAsia="Times New Roman"/>
      <w:sz w:val="24"/>
      <w:szCs w:val="24"/>
      <w:lang w:eastAsia="ar-SA"/>
    </w:rPr>
  </w:style>
  <w:style w:type="paragraph" w:styleId="af2">
    <w:name w:val="header"/>
    <w:basedOn w:val="a"/>
    <w:link w:val="af1"/>
    <w:rsid w:val="00942593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32">
    <w:name w:val="Основной текст с отступом 32"/>
    <w:basedOn w:val="a"/>
    <w:rsid w:val="00942593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Style17">
    <w:name w:val="Style17"/>
    <w:basedOn w:val="a"/>
    <w:rsid w:val="00942593"/>
    <w:pPr>
      <w:spacing w:line="317" w:lineRule="exact"/>
      <w:ind w:firstLine="710"/>
    </w:pPr>
    <w:rPr>
      <w:rFonts w:eastAsia="Times New Roman"/>
    </w:rPr>
  </w:style>
  <w:style w:type="character" w:customStyle="1" w:styleId="FontStyle30">
    <w:name w:val="Font Style30"/>
    <w:rsid w:val="00942593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9425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rsid w:val="0094259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rsid w:val="00942593"/>
    <w:rPr>
      <w:rFonts w:ascii="Times New Roman" w:hAnsi="Times New Roman" w:cs="Times New Roman"/>
      <w:i/>
      <w:iCs/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942593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942593"/>
    <w:pPr>
      <w:widowControl/>
      <w:suppressAutoHyphens/>
      <w:autoSpaceDE/>
      <w:autoSpaceDN/>
      <w:adjustRightInd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942593"/>
    <w:pPr>
      <w:widowControl/>
      <w:suppressAutoHyphens/>
      <w:autoSpaceDE/>
      <w:autoSpaceDN/>
      <w:adjustRightInd/>
      <w:ind w:firstLine="720"/>
    </w:pPr>
    <w:rPr>
      <w:rFonts w:eastAsia="Times New Roman"/>
      <w:sz w:val="28"/>
      <w:szCs w:val="20"/>
      <w:lang w:eastAsia="ar-SA"/>
    </w:rPr>
  </w:style>
  <w:style w:type="paragraph" w:customStyle="1" w:styleId="24">
    <w:name w:val="Основной текст с отступом 24"/>
    <w:basedOn w:val="a"/>
    <w:rsid w:val="00942593"/>
    <w:pPr>
      <w:suppressAutoHyphens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9425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5">
    <w:name w:val="Знак Знак Знак"/>
    <w:basedOn w:val="a"/>
    <w:rsid w:val="0094259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4259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5"/>
    <w:semiHidden/>
    <w:rsid w:val="00942593"/>
    <w:rPr>
      <w:rFonts w:eastAsia="Times New Roman"/>
      <w:lang w:eastAsia="ar-SA"/>
    </w:rPr>
  </w:style>
  <w:style w:type="paragraph" w:styleId="25">
    <w:name w:val="Body Text Indent 2"/>
    <w:basedOn w:val="a"/>
    <w:link w:val="23"/>
    <w:semiHidden/>
    <w:rsid w:val="00942593"/>
    <w:pPr>
      <w:widowControl/>
      <w:ind w:right="19"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942593"/>
    <w:rPr>
      <w:rFonts w:eastAsia="Times New Roman"/>
      <w:lang w:eastAsia="ar-SA"/>
    </w:rPr>
  </w:style>
  <w:style w:type="paragraph" w:styleId="34">
    <w:name w:val="Body Text Indent 3"/>
    <w:basedOn w:val="a"/>
    <w:link w:val="33"/>
    <w:semiHidden/>
    <w:rsid w:val="00942593"/>
    <w:pPr>
      <w:suppressAutoHyphens/>
      <w:autoSpaceDE/>
      <w:autoSpaceDN/>
      <w:adjustRightInd/>
      <w:ind w:firstLine="703"/>
      <w:jc w:val="both"/>
    </w:pPr>
    <w:rPr>
      <w:rFonts w:eastAsia="Times New Roman"/>
      <w:sz w:val="28"/>
      <w:szCs w:val="28"/>
      <w:lang w:eastAsia="ar-SA"/>
    </w:rPr>
  </w:style>
  <w:style w:type="character" w:customStyle="1" w:styleId="af7">
    <w:name w:val="Гипертекстовая ссылка"/>
    <w:uiPriority w:val="99"/>
    <w:rsid w:val="00942593"/>
    <w:rPr>
      <w:color w:val="106BBE"/>
    </w:rPr>
  </w:style>
  <w:style w:type="paragraph" w:styleId="af8">
    <w:name w:val="footnote text"/>
    <w:basedOn w:val="a"/>
    <w:link w:val="af9"/>
    <w:uiPriority w:val="99"/>
    <w:rsid w:val="00942593"/>
    <w:pPr>
      <w:widowControl/>
      <w:adjustRightInd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4259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rsid w:val="00942593"/>
    <w:rPr>
      <w:rFonts w:cs="Times New Roman"/>
      <w:vertAlign w:val="superscript"/>
    </w:rPr>
  </w:style>
  <w:style w:type="paragraph" w:customStyle="1" w:styleId="BodyText22">
    <w:name w:val="Body Text 22"/>
    <w:basedOn w:val="a"/>
    <w:rsid w:val="00942593"/>
    <w:pPr>
      <w:widowControl/>
      <w:autoSpaceDE/>
      <w:autoSpaceDN/>
      <w:adjustRightInd/>
      <w:jc w:val="both"/>
    </w:pPr>
    <w:rPr>
      <w:rFonts w:eastAsia="Times New Roman"/>
      <w:b/>
      <w:sz w:val="28"/>
      <w:szCs w:val="20"/>
    </w:rPr>
  </w:style>
  <w:style w:type="character" w:customStyle="1" w:styleId="FontStyle212">
    <w:name w:val="Font Style212"/>
    <w:rsid w:val="00942593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uiPriority w:val="99"/>
    <w:rsid w:val="00942593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fc">
    <w:name w:val="Цветовое выделение"/>
    <w:uiPriority w:val="99"/>
    <w:rsid w:val="00942593"/>
    <w:rPr>
      <w:b/>
      <w:bCs/>
      <w:color w:val="000080"/>
    </w:rPr>
  </w:style>
  <w:style w:type="paragraph" w:customStyle="1" w:styleId="Style84">
    <w:name w:val="Style84"/>
    <w:basedOn w:val="a"/>
    <w:uiPriority w:val="99"/>
    <w:rsid w:val="00942593"/>
    <w:pPr>
      <w:spacing w:line="324" w:lineRule="exact"/>
      <w:ind w:firstLine="710"/>
      <w:jc w:val="both"/>
    </w:pPr>
  </w:style>
  <w:style w:type="paragraph" w:customStyle="1" w:styleId="Style82">
    <w:name w:val="Style82"/>
    <w:basedOn w:val="a"/>
    <w:uiPriority w:val="99"/>
    <w:rsid w:val="00613336"/>
    <w:pPr>
      <w:spacing w:line="325" w:lineRule="exact"/>
      <w:ind w:firstLine="538"/>
      <w:jc w:val="both"/>
    </w:pPr>
  </w:style>
  <w:style w:type="paragraph" w:customStyle="1" w:styleId="Style71">
    <w:name w:val="Style71"/>
    <w:basedOn w:val="a"/>
    <w:uiPriority w:val="99"/>
    <w:rsid w:val="00613336"/>
    <w:pPr>
      <w:jc w:val="right"/>
    </w:pPr>
  </w:style>
  <w:style w:type="paragraph" w:customStyle="1" w:styleId="Style55">
    <w:name w:val="Style55"/>
    <w:basedOn w:val="a"/>
    <w:uiPriority w:val="99"/>
    <w:rsid w:val="00613336"/>
    <w:pPr>
      <w:spacing w:line="322" w:lineRule="exact"/>
      <w:ind w:firstLine="600"/>
      <w:jc w:val="both"/>
    </w:pPr>
  </w:style>
  <w:style w:type="paragraph" w:customStyle="1" w:styleId="Style70">
    <w:name w:val="Style70"/>
    <w:basedOn w:val="a"/>
    <w:uiPriority w:val="99"/>
    <w:rsid w:val="00613336"/>
    <w:pPr>
      <w:spacing w:line="324" w:lineRule="exact"/>
      <w:ind w:firstLine="749"/>
      <w:jc w:val="both"/>
    </w:pPr>
  </w:style>
  <w:style w:type="character" w:customStyle="1" w:styleId="FontStyle139">
    <w:name w:val="Font Style139"/>
    <w:basedOn w:val="a0"/>
    <w:uiPriority w:val="99"/>
    <w:rsid w:val="0036769E"/>
    <w:rPr>
      <w:rFonts w:ascii="Candara" w:hAnsi="Candara" w:cs="Candara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36769E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45">
    <w:name w:val="Font Style145"/>
    <w:basedOn w:val="a0"/>
    <w:uiPriority w:val="99"/>
    <w:rsid w:val="00B30A2A"/>
    <w:rPr>
      <w:rFonts w:ascii="Times New Roman" w:hAnsi="Times New Roman" w:cs="Times New Roman"/>
      <w:b/>
      <w:bCs/>
      <w:spacing w:val="20"/>
      <w:sz w:val="18"/>
      <w:szCs w:val="18"/>
    </w:rPr>
  </w:style>
  <w:style w:type="table" w:styleId="afd">
    <w:name w:val="Table Grid"/>
    <w:basedOn w:val="a1"/>
    <w:uiPriority w:val="59"/>
    <w:rsid w:val="009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unhideWhenUsed/>
    <w:rsid w:val="00CB5CF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CB5CFD"/>
    <w:rPr>
      <w:rFonts w:eastAsiaTheme="minorEastAsia"/>
      <w:sz w:val="16"/>
      <w:szCs w:val="16"/>
      <w:lang w:eastAsia="ru-RU"/>
    </w:rPr>
  </w:style>
  <w:style w:type="paragraph" w:styleId="afe">
    <w:name w:val="Block Text"/>
    <w:basedOn w:val="a"/>
    <w:uiPriority w:val="99"/>
    <w:rsid w:val="00CB5CFD"/>
    <w:pPr>
      <w:widowControl/>
      <w:autoSpaceDE/>
      <w:autoSpaceDN/>
      <w:adjustRightInd/>
      <w:ind w:left="-142" w:right="-766" w:firstLine="993"/>
      <w:jc w:val="both"/>
    </w:pPr>
    <w:rPr>
      <w:rFonts w:eastAsia="Times New Roman"/>
      <w:sz w:val="28"/>
      <w:szCs w:val="20"/>
    </w:rPr>
  </w:style>
  <w:style w:type="paragraph" w:customStyle="1" w:styleId="aff">
    <w:name w:val="Обычный + По ширине"/>
    <w:basedOn w:val="a"/>
    <w:rsid w:val="00B72422"/>
    <w:pPr>
      <w:widowControl/>
      <w:autoSpaceDE/>
      <w:autoSpaceDN/>
      <w:adjustRightInd/>
      <w:jc w:val="both"/>
    </w:pPr>
    <w:rPr>
      <w:rFonts w:eastAsia="Times New Roman"/>
      <w:sz w:val="18"/>
    </w:rPr>
  </w:style>
  <w:style w:type="paragraph" w:customStyle="1" w:styleId="320">
    <w:name w:val="Основной текст 32"/>
    <w:basedOn w:val="a"/>
    <w:rsid w:val="007B160A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paragraph" w:customStyle="1" w:styleId="14pt125">
    <w:name w:val="Стиль 14 pt по ширине Первая строка:  125 см"/>
    <w:basedOn w:val="a"/>
    <w:rsid w:val="00F15E92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paragraph" w:styleId="aff0">
    <w:name w:val="List Paragraph"/>
    <w:basedOn w:val="a"/>
    <w:uiPriority w:val="34"/>
    <w:qFormat/>
    <w:rsid w:val="00D67D2A"/>
    <w:pPr>
      <w:ind w:left="720"/>
      <w:contextualSpacing/>
    </w:pPr>
  </w:style>
  <w:style w:type="paragraph" w:customStyle="1" w:styleId="aff1">
    <w:name w:val="Знак Знак Знак Знак Знак Знак"/>
    <w:basedOn w:val="a"/>
    <w:rsid w:val="0004521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04521B"/>
    <w:pPr>
      <w:autoSpaceDE/>
      <w:autoSpaceDN/>
      <w:adjustRightInd/>
      <w:ind w:firstLine="709"/>
      <w:jc w:val="both"/>
    </w:pPr>
    <w:rPr>
      <w:rFonts w:ascii="Times New Roman CYR" w:eastAsia="Times New Roman" w:hAnsi="Times New Roman CYR"/>
      <w:i/>
      <w:szCs w:val="20"/>
    </w:rPr>
  </w:style>
  <w:style w:type="paragraph" w:customStyle="1" w:styleId="FR1">
    <w:name w:val="FR1"/>
    <w:rsid w:val="00BD3B0D"/>
    <w:pPr>
      <w:widowControl w:val="0"/>
      <w:spacing w:after="0" w:line="300" w:lineRule="auto"/>
      <w:ind w:left="120"/>
      <w:jc w:val="center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44B78"/>
    <w:pPr>
      <w:autoSpaceDE w:val="0"/>
      <w:autoSpaceDN w:val="0"/>
      <w:adjustRightInd w:val="0"/>
      <w:spacing w:after="0" w:line="240" w:lineRule="auto"/>
    </w:pPr>
  </w:style>
  <w:style w:type="character" w:customStyle="1" w:styleId="FontStyle14">
    <w:name w:val="Font Style14"/>
    <w:uiPriority w:val="99"/>
    <w:rsid w:val="005A6F08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uiPriority w:val="99"/>
    <w:semiHidden/>
    <w:unhideWhenUsed/>
    <w:rsid w:val="003E337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3E3375"/>
    <w:rPr>
      <w:rFonts w:eastAsiaTheme="minorEastAsia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7C49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f3">
    <w:name w:val="Strong"/>
    <w:basedOn w:val="a0"/>
    <w:uiPriority w:val="22"/>
    <w:qFormat/>
    <w:rsid w:val="007C4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3B19-E74C-47C7-9C7A-C605059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Ольга Александровна</dc:creator>
  <cp:lastModifiedBy>user</cp:lastModifiedBy>
  <cp:revision>4</cp:revision>
  <cp:lastPrinted>2016-12-28T03:35:00Z</cp:lastPrinted>
  <dcterms:created xsi:type="dcterms:W3CDTF">2016-12-28T03:40:00Z</dcterms:created>
  <dcterms:modified xsi:type="dcterms:W3CDTF">2016-12-29T02:39:00Z</dcterms:modified>
</cp:coreProperties>
</file>