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21A" w:rsidRDefault="00F4221A" w:rsidP="00F4221A">
      <w:pPr>
        <w:jc w:val="center"/>
        <w:rPr>
          <w:bCs/>
          <w:sz w:val="28"/>
          <w:szCs w:val="28"/>
          <w:lang w:eastAsia="zh-CN" w:bidi="hi-IN"/>
        </w:rPr>
      </w:pPr>
    </w:p>
    <w:p w:rsidR="00F4221A" w:rsidRDefault="00F4221A" w:rsidP="00F4221A">
      <w:pPr>
        <w:jc w:val="center"/>
        <w:rPr>
          <w:bCs/>
          <w:sz w:val="28"/>
          <w:szCs w:val="28"/>
          <w:lang w:eastAsia="zh-CN" w:bidi="hi-IN"/>
        </w:rPr>
      </w:pPr>
    </w:p>
    <w:p w:rsidR="00F4221A" w:rsidRPr="008F1552" w:rsidRDefault="00F4221A" w:rsidP="00F4221A">
      <w:pPr>
        <w:ind w:left="567" w:right="-426"/>
        <w:jc w:val="center"/>
        <w:outlineLvl w:val="0"/>
        <w:rPr>
          <w:b/>
          <w:sz w:val="28"/>
          <w:szCs w:val="20"/>
        </w:rPr>
      </w:pPr>
      <w:r w:rsidRPr="008F1552">
        <w:rPr>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7.55pt;margin-top:-24.9pt;width:70.95pt;height:76.1pt;z-index:251659264" wrapcoords="-89 0 -89 21334 21511 21334 21511 0 -89 0">
            <v:imagedata r:id="rId7" o:title=""/>
            <w10:wrap type="tight"/>
          </v:shape>
          <o:OLEObject Type="Embed" ProgID="Photoshop.Image.9" ShapeID="_x0000_s1026" DrawAspect="Content" ObjectID="_1684045983" r:id="rId8">
            <o:FieldCodes>\s</o:FieldCodes>
          </o:OLEObject>
        </w:pict>
      </w:r>
    </w:p>
    <w:p w:rsidR="00F4221A" w:rsidRPr="008F1552" w:rsidRDefault="00F4221A" w:rsidP="00F4221A">
      <w:pPr>
        <w:tabs>
          <w:tab w:val="left" w:pos="4260"/>
          <w:tab w:val="center" w:pos="4800"/>
        </w:tabs>
        <w:spacing w:line="360" w:lineRule="auto"/>
        <w:jc w:val="center"/>
        <w:outlineLvl w:val="0"/>
        <w:rPr>
          <w:b/>
          <w:sz w:val="28"/>
          <w:szCs w:val="20"/>
        </w:rPr>
      </w:pPr>
    </w:p>
    <w:p w:rsidR="00F4221A" w:rsidRPr="008F1552" w:rsidRDefault="00F4221A" w:rsidP="00F4221A">
      <w:pPr>
        <w:tabs>
          <w:tab w:val="left" w:pos="4260"/>
          <w:tab w:val="center" w:pos="4800"/>
        </w:tabs>
        <w:spacing w:line="360" w:lineRule="auto"/>
        <w:outlineLvl w:val="0"/>
        <w:rPr>
          <w:b/>
          <w:sz w:val="28"/>
          <w:szCs w:val="20"/>
        </w:rPr>
      </w:pPr>
    </w:p>
    <w:p w:rsidR="00F4221A" w:rsidRPr="008F1552" w:rsidRDefault="00F4221A" w:rsidP="00F4221A">
      <w:pPr>
        <w:tabs>
          <w:tab w:val="left" w:pos="4260"/>
          <w:tab w:val="center" w:pos="4800"/>
        </w:tabs>
        <w:spacing w:line="360" w:lineRule="auto"/>
        <w:jc w:val="center"/>
        <w:outlineLvl w:val="0"/>
        <w:rPr>
          <w:b/>
          <w:sz w:val="28"/>
          <w:szCs w:val="20"/>
        </w:rPr>
      </w:pPr>
      <w:r w:rsidRPr="008F1552">
        <w:rPr>
          <w:b/>
          <w:sz w:val="28"/>
          <w:szCs w:val="20"/>
        </w:rPr>
        <w:t>РОССИЙСКАЯ ФЕДЕРАЦИЯ</w:t>
      </w:r>
    </w:p>
    <w:p w:rsidR="00F4221A" w:rsidRPr="008F1552" w:rsidRDefault="00F4221A" w:rsidP="00F4221A">
      <w:pPr>
        <w:tabs>
          <w:tab w:val="left" w:pos="4260"/>
          <w:tab w:val="center" w:pos="4800"/>
        </w:tabs>
        <w:spacing w:line="360" w:lineRule="auto"/>
        <w:jc w:val="center"/>
        <w:outlineLvl w:val="0"/>
        <w:rPr>
          <w:b/>
          <w:sz w:val="28"/>
          <w:szCs w:val="20"/>
        </w:rPr>
      </w:pPr>
      <w:r w:rsidRPr="008F1552">
        <w:rPr>
          <w:b/>
          <w:sz w:val="28"/>
          <w:szCs w:val="20"/>
        </w:rPr>
        <w:t>КЕМЕРОВСКАЯ ОБЛАСТЬ</w:t>
      </w:r>
      <w:r>
        <w:rPr>
          <w:b/>
          <w:sz w:val="28"/>
          <w:szCs w:val="20"/>
        </w:rPr>
        <w:t xml:space="preserve"> - КУЗБАСС</w:t>
      </w:r>
    </w:p>
    <w:p w:rsidR="00F4221A" w:rsidRPr="008F1552" w:rsidRDefault="00F4221A" w:rsidP="00F4221A">
      <w:pPr>
        <w:spacing w:line="360" w:lineRule="auto"/>
        <w:jc w:val="center"/>
        <w:outlineLvl w:val="0"/>
        <w:rPr>
          <w:b/>
          <w:sz w:val="28"/>
          <w:szCs w:val="20"/>
        </w:rPr>
      </w:pPr>
      <w:r w:rsidRPr="008F1552">
        <w:rPr>
          <w:b/>
          <w:sz w:val="28"/>
          <w:szCs w:val="20"/>
        </w:rPr>
        <w:t>ПОЛЫСАЕВСКИЙ ГОРОДСКОЙ ОКРУГ</w:t>
      </w:r>
    </w:p>
    <w:p w:rsidR="00F4221A" w:rsidRPr="008F1552" w:rsidRDefault="00F4221A" w:rsidP="00F4221A">
      <w:pPr>
        <w:spacing w:line="360" w:lineRule="auto"/>
        <w:jc w:val="center"/>
        <w:outlineLvl w:val="0"/>
        <w:rPr>
          <w:b/>
          <w:sz w:val="28"/>
          <w:szCs w:val="20"/>
        </w:rPr>
      </w:pPr>
      <w:r w:rsidRPr="008F1552">
        <w:rPr>
          <w:b/>
          <w:sz w:val="28"/>
          <w:szCs w:val="20"/>
        </w:rPr>
        <w:t>АДМИНИСТРАЦИЯ ПОЛЫСАЕВСКОГО ГОРОДСКОГО ОКРУГА</w:t>
      </w:r>
    </w:p>
    <w:p w:rsidR="00F4221A" w:rsidRPr="008F1552" w:rsidRDefault="00F4221A" w:rsidP="00F4221A">
      <w:pPr>
        <w:tabs>
          <w:tab w:val="left" w:pos="600"/>
        </w:tabs>
        <w:jc w:val="center"/>
        <w:rPr>
          <w:b/>
          <w:sz w:val="28"/>
          <w:szCs w:val="20"/>
        </w:rPr>
      </w:pPr>
    </w:p>
    <w:p w:rsidR="00F4221A" w:rsidRPr="008F1552" w:rsidRDefault="00F4221A" w:rsidP="00F4221A">
      <w:pPr>
        <w:ind w:right="566"/>
        <w:jc w:val="center"/>
        <w:outlineLvl w:val="0"/>
        <w:rPr>
          <w:b/>
          <w:sz w:val="28"/>
          <w:szCs w:val="20"/>
        </w:rPr>
      </w:pPr>
      <w:r w:rsidRPr="008F1552">
        <w:rPr>
          <w:b/>
          <w:sz w:val="28"/>
          <w:szCs w:val="20"/>
        </w:rPr>
        <w:t xml:space="preserve">ПОСТАНОВЛЕНИЕ </w:t>
      </w:r>
    </w:p>
    <w:p w:rsidR="00F4221A" w:rsidRPr="008F1552" w:rsidRDefault="00F4221A" w:rsidP="00F4221A">
      <w:pPr>
        <w:ind w:right="566"/>
        <w:outlineLvl w:val="0"/>
        <w:rPr>
          <w:sz w:val="28"/>
          <w:szCs w:val="20"/>
        </w:rPr>
      </w:pPr>
    </w:p>
    <w:p w:rsidR="00F4221A" w:rsidRPr="008F1552" w:rsidRDefault="00F4221A" w:rsidP="00F4221A">
      <w:pPr>
        <w:jc w:val="both"/>
        <w:rPr>
          <w:sz w:val="28"/>
          <w:szCs w:val="28"/>
        </w:rPr>
      </w:pPr>
      <w:r w:rsidRPr="008F1552">
        <w:rPr>
          <w:sz w:val="28"/>
          <w:szCs w:val="28"/>
        </w:rPr>
        <w:t>от _____________ № ___</w:t>
      </w:r>
    </w:p>
    <w:p w:rsidR="00F4221A" w:rsidRPr="008F1552" w:rsidRDefault="00F4221A" w:rsidP="00F4221A">
      <w:pPr>
        <w:jc w:val="both"/>
        <w:rPr>
          <w:sz w:val="20"/>
          <w:szCs w:val="20"/>
        </w:rPr>
      </w:pPr>
      <w:r w:rsidRPr="008F1552">
        <w:rPr>
          <w:sz w:val="20"/>
          <w:szCs w:val="20"/>
        </w:rPr>
        <w:t xml:space="preserve">            г. Полысаево </w:t>
      </w:r>
    </w:p>
    <w:tbl>
      <w:tblPr>
        <w:tblW w:w="5000" w:type="pct"/>
        <w:tblLook w:val="01E0" w:firstRow="1" w:lastRow="1" w:firstColumn="1" w:lastColumn="1" w:noHBand="0" w:noVBand="0"/>
      </w:tblPr>
      <w:tblGrid>
        <w:gridCol w:w="4557"/>
        <w:gridCol w:w="4730"/>
      </w:tblGrid>
      <w:tr w:rsidR="00F4221A" w:rsidRPr="008F1552" w:rsidTr="00F4221A">
        <w:tc>
          <w:tcPr>
            <w:tcW w:w="4601" w:type="dxa"/>
          </w:tcPr>
          <w:p w:rsidR="00F4221A" w:rsidRDefault="00F4221A" w:rsidP="00F4221A">
            <w:pPr>
              <w:jc w:val="both"/>
              <w:rPr>
                <w:sz w:val="28"/>
                <w:szCs w:val="28"/>
              </w:rPr>
            </w:pPr>
          </w:p>
          <w:p w:rsidR="00F4221A" w:rsidRPr="008F1552" w:rsidRDefault="00F4221A" w:rsidP="00F4221A">
            <w:pPr>
              <w:jc w:val="both"/>
              <w:rPr>
                <w:sz w:val="28"/>
                <w:szCs w:val="28"/>
              </w:rPr>
            </w:pPr>
            <w:r w:rsidRPr="008F1552">
              <w:rPr>
                <w:sz w:val="28"/>
                <w:szCs w:val="28"/>
              </w:rPr>
              <w:t xml:space="preserve">Об утверждении административного регламента по предоставлению муниципальной услуги </w:t>
            </w:r>
            <w:r w:rsidRPr="00555CA6">
              <w:rPr>
                <w:color w:val="000000"/>
                <w:kern w:val="2"/>
                <w:sz w:val="28"/>
                <w:szCs w:val="28"/>
                <w:lang w:eastAsia="ar-SA" w:bidi="hi-IN"/>
              </w:rPr>
              <w:t>«Предоставление информации о проведении ярмарок, выставок народного творчества, ремесел на территории муниципального образования»</w:t>
            </w:r>
            <w:r>
              <w:rPr>
                <w:color w:val="000000"/>
                <w:kern w:val="2"/>
                <w:sz w:val="28"/>
                <w:szCs w:val="28"/>
                <w:lang w:eastAsia="ar-SA" w:bidi="hi-IN"/>
              </w:rPr>
              <w:t>.</w:t>
            </w:r>
          </w:p>
          <w:p w:rsidR="00F4221A" w:rsidRPr="008F1552" w:rsidRDefault="00F4221A" w:rsidP="00F4221A">
            <w:pPr>
              <w:jc w:val="both"/>
              <w:rPr>
                <w:sz w:val="28"/>
                <w:szCs w:val="28"/>
              </w:rPr>
            </w:pPr>
          </w:p>
        </w:tc>
        <w:tc>
          <w:tcPr>
            <w:tcW w:w="4829" w:type="dxa"/>
          </w:tcPr>
          <w:p w:rsidR="00F4221A" w:rsidRPr="008F1552" w:rsidRDefault="00F4221A" w:rsidP="00F4221A">
            <w:pPr>
              <w:jc w:val="both"/>
              <w:rPr>
                <w:sz w:val="28"/>
                <w:szCs w:val="20"/>
              </w:rPr>
            </w:pPr>
            <w:r w:rsidRPr="008F1552">
              <w:rPr>
                <w:sz w:val="28"/>
                <w:szCs w:val="20"/>
              </w:rPr>
              <w:t xml:space="preserve"> </w:t>
            </w:r>
          </w:p>
        </w:tc>
      </w:tr>
    </w:tbl>
    <w:p w:rsidR="00F4221A" w:rsidRPr="00256F7E" w:rsidRDefault="00F4221A" w:rsidP="00F4221A">
      <w:pPr>
        <w:spacing w:line="360" w:lineRule="auto"/>
        <w:ind w:firstLine="709"/>
        <w:jc w:val="both"/>
        <w:rPr>
          <w:sz w:val="28"/>
          <w:szCs w:val="28"/>
        </w:rPr>
      </w:pPr>
      <w:proofErr w:type="gramStart"/>
      <w:r w:rsidRPr="00256F7E">
        <w:rPr>
          <w:sz w:val="28"/>
          <w:szCs w:val="28"/>
        </w:rPr>
        <w:t>В целях приведения в соответствие с законодательством Российской Федерации, руководствуясь Федеральным законом от 27 июля 2010 № 210 - 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а также в соответствии с постановлением Правительства Российской Федерации от 16.05.2011 № 373 «О разработке и утверждении административных регламентов осуществления государственного контроля</w:t>
      </w:r>
      <w:proofErr w:type="gramEnd"/>
      <w:r w:rsidRPr="00256F7E">
        <w:rPr>
          <w:sz w:val="28"/>
          <w:szCs w:val="28"/>
        </w:rPr>
        <w:t xml:space="preserve"> (надзора) и административных регламентов предоставления государственных услуг», постановлением администрации Полысаевского городского округа от 08.02.2019 № 206 «О Порядке разработки и утверждения административных регламентов предоставления </w:t>
      </w:r>
      <w:r w:rsidRPr="00256F7E">
        <w:rPr>
          <w:sz w:val="28"/>
          <w:szCs w:val="28"/>
        </w:rPr>
        <w:lastRenderedPageBreak/>
        <w:t>муниципальных услуг Полысаевского городского округа», администрация Полысаевского городского округа постановляет:</w:t>
      </w:r>
    </w:p>
    <w:p w:rsidR="00F4221A" w:rsidRPr="0090531E" w:rsidRDefault="00F4221A" w:rsidP="00F4221A">
      <w:pPr>
        <w:spacing w:line="360" w:lineRule="auto"/>
        <w:ind w:firstLine="709"/>
        <w:jc w:val="both"/>
        <w:rPr>
          <w:sz w:val="28"/>
          <w:szCs w:val="28"/>
        </w:rPr>
      </w:pPr>
      <w:r w:rsidRPr="008F1552">
        <w:rPr>
          <w:sz w:val="28"/>
          <w:szCs w:val="28"/>
        </w:rPr>
        <w:t>1. Утвердить</w:t>
      </w:r>
      <w:r>
        <w:rPr>
          <w:sz w:val="28"/>
          <w:szCs w:val="28"/>
        </w:rPr>
        <w:t xml:space="preserve"> прилагаемый</w:t>
      </w:r>
      <w:r w:rsidRPr="008F1552">
        <w:rPr>
          <w:sz w:val="28"/>
          <w:szCs w:val="28"/>
        </w:rPr>
        <w:t xml:space="preserve"> административный регламент предоставления муниципальной услуги </w:t>
      </w:r>
      <w:r w:rsidRPr="00555CA6">
        <w:rPr>
          <w:color w:val="000000"/>
          <w:kern w:val="2"/>
          <w:sz w:val="28"/>
          <w:szCs w:val="28"/>
          <w:lang w:eastAsia="ar-SA" w:bidi="hi-IN"/>
        </w:rPr>
        <w:t>«Предоставление информации о проведении ярмарок, выставок народного творчества, ремесел на территории муниципального образования»</w:t>
      </w:r>
      <w:r>
        <w:rPr>
          <w:color w:val="000000"/>
          <w:kern w:val="2"/>
          <w:sz w:val="28"/>
          <w:szCs w:val="28"/>
          <w:lang w:eastAsia="ar-SA" w:bidi="hi-IN"/>
        </w:rPr>
        <w:t>.</w:t>
      </w:r>
    </w:p>
    <w:p w:rsidR="00F4221A" w:rsidRDefault="00F4221A" w:rsidP="00F4221A">
      <w:pPr>
        <w:tabs>
          <w:tab w:val="left" w:pos="567"/>
          <w:tab w:val="left" w:pos="709"/>
          <w:tab w:val="left" w:pos="851"/>
        </w:tabs>
        <w:spacing w:line="360" w:lineRule="auto"/>
        <w:ind w:firstLine="709"/>
        <w:jc w:val="both"/>
        <w:rPr>
          <w:sz w:val="28"/>
          <w:szCs w:val="28"/>
        </w:rPr>
      </w:pPr>
      <w:r>
        <w:rPr>
          <w:sz w:val="28"/>
          <w:szCs w:val="28"/>
        </w:rPr>
        <w:t>2</w:t>
      </w:r>
      <w:r w:rsidRPr="0090531E">
        <w:rPr>
          <w:sz w:val="28"/>
          <w:szCs w:val="28"/>
        </w:rPr>
        <w:t>. Опубликовать настоящее постановление в городской массовой газете «Полысаево» и разместить на официальном сайте администрации Полысаевского городского округа в информационно-телекоммуникационной сети «Интернет».</w:t>
      </w:r>
    </w:p>
    <w:p w:rsidR="00F4221A" w:rsidRPr="0090531E" w:rsidRDefault="00F4221A" w:rsidP="00F4221A">
      <w:pPr>
        <w:tabs>
          <w:tab w:val="left" w:pos="567"/>
          <w:tab w:val="left" w:pos="709"/>
          <w:tab w:val="left" w:pos="851"/>
        </w:tabs>
        <w:spacing w:line="360" w:lineRule="auto"/>
        <w:ind w:firstLine="709"/>
        <w:jc w:val="both"/>
        <w:rPr>
          <w:sz w:val="28"/>
          <w:szCs w:val="28"/>
        </w:rPr>
      </w:pPr>
      <w:r>
        <w:rPr>
          <w:sz w:val="28"/>
          <w:szCs w:val="28"/>
        </w:rPr>
        <w:t>3</w:t>
      </w:r>
      <w:r w:rsidRPr="0090531E">
        <w:rPr>
          <w:sz w:val="28"/>
          <w:szCs w:val="28"/>
        </w:rPr>
        <w:t xml:space="preserve">. Настоящее постановление вступает в силу со дня </w:t>
      </w:r>
      <w:r>
        <w:rPr>
          <w:sz w:val="28"/>
          <w:szCs w:val="28"/>
        </w:rPr>
        <w:t xml:space="preserve">его официального </w:t>
      </w:r>
      <w:r w:rsidRPr="0090531E">
        <w:rPr>
          <w:sz w:val="28"/>
          <w:szCs w:val="28"/>
        </w:rPr>
        <w:t>опубликования в городской массовой газете «Полысаево».</w:t>
      </w:r>
    </w:p>
    <w:p w:rsidR="00F4221A" w:rsidRPr="0090531E" w:rsidRDefault="00F4221A" w:rsidP="00F4221A">
      <w:pPr>
        <w:tabs>
          <w:tab w:val="left" w:pos="567"/>
          <w:tab w:val="left" w:pos="709"/>
          <w:tab w:val="left" w:pos="851"/>
        </w:tabs>
        <w:spacing w:line="360" w:lineRule="auto"/>
        <w:ind w:firstLine="709"/>
        <w:jc w:val="both"/>
        <w:rPr>
          <w:sz w:val="28"/>
          <w:szCs w:val="28"/>
        </w:rPr>
      </w:pPr>
      <w:r w:rsidRPr="0090531E">
        <w:rPr>
          <w:sz w:val="28"/>
          <w:szCs w:val="28"/>
        </w:rPr>
        <w:t xml:space="preserve">4. </w:t>
      </w:r>
      <w:proofErr w:type="gramStart"/>
      <w:r w:rsidRPr="0090531E">
        <w:rPr>
          <w:sz w:val="28"/>
          <w:szCs w:val="28"/>
        </w:rPr>
        <w:t>Контроль за</w:t>
      </w:r>
      <w:proofErr w:type="gramEnd"/>
      <w:r w:rsidRPr="0090531E">
        <w:rPr>
          <w:sz w:val="28"/>
          <w:szCs w:val="28"/>
        </w:rPr>
        <w:t xml:space="preserve"> исполнением настоящего постановления возложить на заместителя главы Полысаевского городского округа по социальным вопросам Л. Г. </w:t>
      </w:r>
      <w:proofErr w:type="spellStart"/>
      <w:r w:rsidRPr="0090531E">
        <w:rPr>
          <w:sz w:val="28"/>
          <w:szCs w:val="28"/>
        </w:rPr>
        <w:t>Капичникову</w:t>
      </w:r>
      <w:proofErr w:type="spellEnd"/>
      <w:r w:rsidRPr="0090531E">
        <w:rPr>
          <w:sz w:val="28"/>
          <w:szCs w:val="28"/>
        </w:rPr>
        <w:t xml:space="preserve">.  </w:t>
      </w:r>
    </w:p>
    <w:p w:rsidR="00F4221A" w:rsidRDefault="00F4221A" w:rsidP="00F4221A">
      <w:pPr>
        <w:tabs>
          <w:tab w:val="left" w:pos="567"/>
          <w:tab w:val="left" w:pos="709"/>
          <w:tab w:val="left" w:pos="851"/>
        </w:tabs>
        <w:spacing w:line="360" w:lineRule="auto"/>
        <w:jc w:val="both"/>
        <w:rPr>
          <w:sz w:val="28"/>
          <w:szCs w:val="28"/>
        </w:rPr>
      </w:pPr>
    </w:p>
    <w:p w:rsidR="00F4221A" w:rsidRPr="008F1552" w:rsidRDefault="00F4221A" w:rsidP="00F4221A">
      <w:pPr>
        <w:tabs>
          <w:tab w:val="left" w:pos="567"/>
          <w:tab w:val="left" w:pos="709"/>
          <w:tab w:val="left" w:pos="851"/>
        </w:tabs>
        <w:spacing w:line="360" w:lineRule="auto"/>
        <w:jc w:val="both"/>
        <w:rPr>
          <w:sz w:val="28"/>
          <w:szCs w:val="28"/>
        </w:rPr>
      </w:pPr>
    </w:p>
    <w:p w:rsidR="00F4221A" w:rsidRPr="008F1552" w:rsidRDefault="00F4221A" w:rsidP="00F4221A">
      <w:pPr>
        <w:tabs>
          <w:tab w:val="left" w:pos="567"/>
          <w:tab w:val="left" w:pos="709"/>
          <w:tab w:val="left" w:pos="851"/>
        </w:tabs>
        <w:spacing w:line="360" w:lineRule="auto"/>
        <w:jc w:val="both"/>
        <w:rPr>
          <w:sz w:val="28"/>
          <w:szCs w:val="28"/>
        </w:rPr>
      </w:pPr>
      <w:r w:rsidRPr="008F1552">
        <w:rPr>
          <w:sz w:val="28"/>
          <w:szCs w:val="28"/>
        </w:rPr>
        <w:t>Глава Полысаевского</w:t>
      </w:r>
    </w:p>
    <w:p w:rsidR="00F4221A" w:rsidRDefault="00F4221A" w:rsidP="00F4221A">
      <w:pPr>
        <w:jc w:val="both"/>
        <w:rPr>
          <w:sz w:val="28"/>
          <w:szCs w:val="28"/>
        </w:rPr>
      </w:pPr>
      <w:r w:rsidRPr="008F1552">
        <w:rPr>
          <w:sz w:val="28"/>
          <w:szCs w:val="28"/>
        </w:rPr>
        <w:t xml:space="preserve">городского округа                                            </w:t>
      </w:r>
      <w:r>
        <w:rPr>
          <w:sz w:val="28"/>
          <w:szCs w:val="28"/>
        </w:rPr>
        <w:t xml:space="preserve">                              </w:t>
      </w:r>
      <w:r w:rsidRPr="008F1552">
        <w:rPr>
          <w:sz w:val="28"/>
          <w:szCs w:val="28"/>
        </w:rPr>
        <w:t xml:space="preserve">     В.П. Зыков</w:t>
      </w:r>
    </w:p>
    <w:p w:rsidR="00F4221A" w:rsidRPr="008F1552" w:rsidRDefault="00F4221A" w:rsidP="00F4221A">
      <w:pPr>
        <w:jc w:val="both"/>
        <w:rPr>
          <w:sz w:val="28"/>
          <w:szCs w:val="28"/>
        </w:rPr>
      </w:pPr>
    </w:p>
    <w:p w:rsidR="00F4221A" w:rsidRPr="008F1552" w:rsidRDefault="00F4221A" w:rsidP="00F4221A">
      <w:pPr>
        <w:overflowPunct w:val="0"/>
        <w:autoSpaceDE w:val="0"/>
        <w:autoSpaceDN w:val="0"/>
        <w:adjustRightInd w:val="0"/>
        <w:spacing w:line="360" w:lineRule="auto"/>
        <w:rPr>
          <w:sz w:val="28"/>
          <w:szCs w:val="28"/>
        </w:rPr>
      </w:pPr>
    </w:p>
    <w:p w:rsidR="00F4221A" w:rsidRPr="008F1552" w:rsidRDefault="00F4221A" w:rsidP="00F4221A">
      <w:pPr>
        <w:overflowPunct w:val="0"/>
        <w:autoSpaceDE w:val="0"/>
        <w:autoSpaceDN w:val="0"/>
        <w:adjustRightInd w:val="0"/>
        <w:spacing w:line="360" w:lineRule="auto"/>
        <w:rPr>
          <w:sz w:val="28"/>
          <w:szCs w:val="28"/>
        </w:rPr>
      </w:pPr>
      <w:r w:rsidRPr="008F1552">
        <w:rPr>
          <w:sz w:val="28"/>
          <w:szCs w:val="28"/>
        </w:rPr>
        <w:t xml:space="preserve">Согласованно: </w:t>
      </w:r>
    </w:p>
    <w:p w:rsidR="00F4221A" w:rsidRPr="008F1552" w:rsidRDefault="00F4221A" w:rsidP="00F4221A">
      <w:pPr>
        <w:overflowPunct w:val="0"/>
        <w:autoSpaceDE w:val="0"/>
        <w:autoSpaceDN w:val="0"/>
        <w:adjustRightInd w:val="0"/>
        <w:spacing w:line="360" w:lineRule="auto"/>
        <w:rPr>
          <w:sz w:val="28"/>
          <w:szCs w:val="28"/>
        </w:rPr>
      </w:pPr>
      <w:r w:rsidRPr="008F1552">
        <w:rPr>
          <w:sz w:val="28"/>
          <w:szCs w:val="28"/>
        </w:rPr>
        <w:t>Заместитель главы Полысаевского</w:t>
      </w:r>
    </w:p>
    <w:p w:rsidR="00F4221A" w:rsidRPr="008F1552" w:rsidRDefault="00F4221A" w:rsidP="00F4221A">
      <w:pPr>
        <w:overflowPunct w:val="0"/>
        <w:autoSpaceDE w:val="0"/>
        <w:autoSpaceDN w:val="0"/>
        <w:adjustRightInd w:val="0"/>
        <w:spacing w:line="360" w:lineRule="auto"/>
        <w:rPr>
          <w:sz w:val="28"/>
          <w:szCs w:val="28"/>
        </w:rPr>
      </w:pPr>
      <w:r w:rsidRPr="008F1552">
        <w:rPr>
          <w:sz w:val="28"/>
          <w:szCs w:val="28"/>
        </w:rPr>
        <w:t>городского округа по социальным вопросам ___________Л.Г. Капичникова</w:t>
      </w:r>
    </w:p>
    <w:p w:rsidR="00F4221A" w:rsidRPr="008F1552" w:rsidRDefault="00F4221A" w:rsidP="00F4221A">
      <w:pPr>
        <w:keepNext/>
        <w:overflowPunct w:val="0"/>
        <w:autoSpaceDE w:val="0"/>
        <w:autoSpaceDN w:val="0"/>
        <w:adjustRightInd w:val="0"/>
        <w:spacing w:line="360" w:lineRule="auto"/>
        <w:rPr>
          <w:sz w:val="28"/>
          <w:szCs w:val="28"/>
        </w:rPr>
      </w:pPr>
      <w:r w:rsidRPr="008F1552">
        <w:rPr>
          <w:sz w:val="28"/>
          <w:szCs w:val="28"/>
        </w:rPr>
        <w:t xml:space="preserve">Начальник юридического отдела                  </w:t>
      </w:r>
      <w:r>
        <w:rPr>
          <w:sz w:val="28"/>
          <w:szCs w:val="28"/>
        </w:rPr>
        <w:t xml:space="preserve">  </w:t>
      </w:r>
      <w:r w:rsidRPr="008F1552">
        <w:rPr>
          <w:sz w:val="28"/>
          <w:szCs w:val="28"/>
        </w:rPr>
        <w:t xml:space="preserve"> ____________</w:t>
      </w:r>
      <w:proofErr w:type="spellStart"/>
      <w:r w:rsidRPr="008F1552">
        <w:rPr>
          <w:sz w:val="28"/>
          <w:szCs w:val="28"/>
        </w:rPr>
        <w:t>М.Ю.Бредихина</w:t>
      </w:r>
      <w:proofErr w:type="spellEnd"/>
    </w:p>
    <w:p w:rsidR="00F4221A" w:rsidRDefault="00F4221A" w:rsidP="00F4221A"/>
    <w:p w:rsidR="00F4221A" w:rsidRDefault="00F4221A" w:rsidP="00F4221A"/>
    <w:p w:rsidR="00F4221A" w:rsidRDefault="00F4221A" w:rsidP="00F4221A"/>
    <w:p w:rsidR="00F4221A" w:rsidRDefault="00F4221A" w:rsidP="00F4221A"/>
    <w:p w:rsidR="00F4221A" w:rsidRDefault="00F4221A" w:rsidP="00F4221A"/>
    <w:p w:rsidR="00F4221A" w:rsidRDefault="00F4221A" w:rsidP="00F4221A"/>
    <w:p w:rsidR="00F4221A" w:rsidRDefault="00F4221A" w:rsidP="00F4221A"/>
    <w:p w:rsidR="00F4221A" w:rsidRPr="008F1552" w:rsidRDefault="00F4221A" w:rsidP="00F4221A"/>
    <w:p w:rsidR="00F4221A" w:rsidRPr="008F1552" w:rsidRDefault="00F4221A" w:rsidP="00F4221A">
      <w:r w:rsidRPr="008F1552">
        <w:t xml:space="preserve">Исп.: </w:t>
      </w:r>
      <w:r>
        <w:t>И.С. Николаева</w:t>
      </w:r>
    </w:p>
    <w:p w:rsidR="00F4221A" w:rsidRPr="00F4221A" w:rsidRDefault="00F4221A" w:rsidP="00F4221A">
      <w:r w:rsidRPr="008F1552">
        <w:t xml:space="preserve">Тел. </w:t>
      </w:r>
      <w:r>
        <w:t>4-46-88</w:t>
      </w:r>
    </w:p>
    <w:p w:rsidR="00F4221A" w:rsidRDefault="00F4221A" w:rsidP="00515DA7">
      <w:pPr>
        <w:suppressAutoHyphens/>
        <w:ind w:left="567" w:right="-141"/>
        <w:jc w:val="right"/>
        <w:rPr>
          <w:sz w:val="28"/>
          <w:szCs w:val="28"/>
          <w:lang w:eastAsia="zh-CN"/>
        </w:rPr>
      </w:pPr>
    </w:p>
    <w:p w:rsidR="00F4221A" w:rsidRPr="00243EEC" w:rsidRDefault="00F4221A" w:rsidP="00F4221A">
      <w:pPr>
        <w:suppressAutoHyphens/>
        <w:jc w:val="right"/>
        <w:rPr>
          <w:lang w:eastAsia="zh-CN"/>
        </w:rPr>
      </w:pPr>
      <w:r>
        <w:rPr>
          <w:sz w:val="28"/>
          <w:szCs w:val="28"/>
          <w:lang w:eastAsia="zh-CN"/>
        </w:rPr>
        <w:t>Утвержден</w:t>
      </w:r>
    </w:p>
    <w:p w:rsidR="00F4221A" w:rsidRPr="00243EEC" w:rsidRDefault="00F4221A" w:rsidP="00F4221A">
      <w:pPr>
        <w:suppressAutoHyphens/>
        <w:jc w:val="right"/>
        <w:rPr>
          <w:lang w:eastAsia="zh-CN"/>
        </w:rPr>
      </w:pPr>
      <w:r w:rsidRPr="00243EEC">
        <w:rPr>
          <w:sz w:val="28"/>
          <w:szCs w:val="28"/>
          <w:lang w:eastAsia="zh-CN"/>
        </w:rPr>
        <w:t>постановлени</w:t>
      </w:r>
      <w:r>
        <w:rPr>
          <w:sz w:val="28"/>
          <w:szCs w:val="28"/>
          <w:lang w:eastAsia="zh-CN"/>
        </w:rPr>
        <w:t>ем</w:t>
      </w:r>
      <w:r w:rsidRPr="00243EEC">
        <w:rPr>
          <w:sz w:val="28"/>
          <w:szCs w:val="28"/>
          <w:lang w:eastAsia="zh-CN"/>
        </w:rPr>
        <w:t xml:space="preserve"> администрации</w:t>
      </w:r>
    </w:p>
    <w:p w:rsidR="00F4221A" w:rsidRPr="00243EEC" w:rsidRDefault="00F4221A" w:rsidP="00F4221A">
      <w:pPr>
        <w:suppressAutoHyphens/>
        <w:jc w:val="right"/>
        <w:rPr>
          <w:lang w:eastAsia="zh-CN"/>
        </w:rPr>
      </w:pPr>
      <w:r>
        <w:rPr>
          <w:sz w:val="28"/>
          <w:szCs w:val="28"/>
          <w:lang w:eastAsia="zh-CN"/>
        </w:rPr>
        <w:t>Полысаевского городского</w:t>
      </w:r>
      <w:r w:rsidRPr="00243EEC">
        <w:rPr>
          <w:sz w:val="28"/>
          <w:szCs w:val="28"/>
          <w:lang w:eastAsia="zh-CN"/>
        </w:rPr>
        <w:t xml:space="preserve"> </w:t>
      </w:r>
      <w:r>
        <w:rPr>
          <w:sz w:val="28"/>
          <w:szCs w:val="28"/>
          <w:lang w:eastAsia="zh-CN"/>
        </w:rPr>
        <w:t>округа</w:t>
      </w:r>
    </w:p>
    <w:p w:rsidR="00F4221A" w:rsidRPr="005F5099" w:rsidRDefault="00F4221A" w:rsidP="00F4221A">
      <w:pPr>
        <w:tabs>
          <w:tab w:val="left" w:pos="5812"/>
        </w:tabs>
        <w:spacing w:line="276" w:lineRule="auto"/>
        <w:ind w:right="-1"/>
        <w:jc w:val="right"/>
        <w:rPr>
          <w:rFonts w:eastAsia="Calibri"/>
          <w:sz w:val="28"/>
          <w:szCs w:val="28"/>
          <w:lang w:eastAsia="en-US"/>
        </w:rPr>
      </w:pPr>
      <w:r w:rsidRPr="005F5099">
        <w:rPr>
          <w:rFonts w:eastAsia="Calibri"/>
          <w:sz w:val="28"/>
          <w:szCs w:val="28"/>
          <w:lang w:eastAsia="en-US"/>
        </w:rPr>
        <w:t xml:space="preserve">от </w:t>
      </w:r>
      <w:r>
        <w:rPr>
          <w:rFonts w:eastAsia="Calibri"/>
          <w:sz w:val="28"/>
          <w:szCs w:val="28"/>
          <w:lang w:eastAsia="en-US"/>
        </w:rPr>
        <w:t>_____________</w:t>
      </w:r>
      <w:r w:rsidRPr="005F5099">
        <w:rPr>
          <w:rFonts w:eastAsia="Calibri"/>
          <w:sz w:val="28"/>
          <w:szCs w:val="28"/>
          <w:lang w:eastAsia="en-US"/>
        </w:rPr>
        <w:t>№</w:t>
      </w:r>
      <w:r>
        <w:rPr>
          <w:rFonts w:eastAsia="Calibri"/>
          <w:sz w:val="28"/>
          <w:szCs w:val="28"/>
          <w:lang w:eastAsia="en-US"/>
        </w:rPr>
        <w:t xml:space="preserve"> _________</w:t>
      </w:r>
    </w:p>
    <w:p w:rsidR="00765DC1" w:rsidRDefault="00765DC1" w:rsidP="00515DA7">
      <w:pPr>
        <w:tabs>
          <w:tab w:val="left" w:pos="5812"/>
        </w:tabs>
        <w:spacing w:line="276" w:lineRule="auto"/>
        <w:ind w:left="567" w:right="-141"/>
        <w:jc w:val="right"/>
        <w:rPr>
          <w:rFonts w:eastAsia="Calibri"/>
          <w:sz w:val="28"/>
          <w:szCs w:val="28"/>
          <w:lang w:eastAsia="en-US"/>
        </w:rPr>
      </w:pPr>
    </w:p>
    <w:p w:rsidR="000755E7" w:rsidRPr="000755E7" w:rsidRDefault="000755E7" w:rsidP="000755E7">
      <w:pPr>
        <w:suppressAutoHyphens/>
        <w:ind w:left="567" w:right="-141" w:firstLine="709"/>
        <w:jc w:val="both"/>
        <w:rPr>
          <w:b/>
          <w:bCs/>
          <w:color w:val="000000"/>
          <w:kern w:val="2"/>
          <w:sz w:val="28"/>
          <w:szCs w:val="28"/>
          <w:lang w:eastAsia="ar-SA" w:bidi="hi-IN"/>
        </w:rPr>
      </w:pPr>
    </w:p>
    <w:p w:rsidR="000755E7" w:rsidRPr="000755E7" w:rsidRDefault="000755E7" w:rsidP="002E6254">
      <w:pPr>
        <w:suppressAutoHyphens/>
        <w:ind w:left="567" w:right="-141"/>
        <w:jc w:val="center"/>
        <w:rPr>
          <w:b/>
          <w:bCs/>
          <w:color w:val="000000"/>
          <w:kern w:val="2"/>
          <w:sz w:val="28"/>
          <w:szCs w:val="28"/>
          <w:lang w:eastAsia="ar-SA" w:bidi="hi-IN"/>
        </w:rPr>
      </w:pPr>
      <w:r w:rsidRPr="000755E7">
        <w:rPr>
          <w:b/>
          <w:bCs/>
          <w:color w:val="000000"/>
          <w:kern w:val="2"/>
          <w:sz w:val="28"/>
          <w:szCs w:val="28"/>
          <w:lang w:eastAsia="ar-SA" w:bidi="hi-IN"/>
        </w:rPr>
        <w:t>Административный регламент</w:t>
      </w:r>
    </w:p>
    <w:p w:rsidR="002E6254" w:rsidRDefault="000755E7" w:rsidP="002E6254">
      <w:pPr>
        <w:suppressAutoHyphens/>
        <w:ind w:left="567" w:right="-141"/>
        <w:jc w:val="center"/>
        <w:rPr>
          <w:b/>
          <w:bCs/>
          <w:color w:val="000000"/>
          <w:kern w:val="2"/>
          <w:sz w:val="28"/>
          <w:szCs w:val="28"/>
          <w:lang w:eastAsia="ar-SA" w:bidi="hi-IN"/>
        </w:rPr>
      </w:pPr>
      <w:r w:rsidRPr="000755E7">
        <w:rPr>
          <w:b/>
          <w:bCs/>
          <w:color w:val="000000"/>
          <w:kern w:val="2"/>
          <w:sz w:val="28"/>
          <w:szCs w:val="28"/>
          <w:lang w:eastAsia="ar-SA" w:bidi="hi-IN"/>
        </w:rPr>
        <w:t>предоставления муниципальной услуги</w:t>
      </w:r>
    </w:p>
    <w:p w:rsidR="000755E7" w:rsidRPr="000755E7" w:rsidRDefault="00555CA6" w:rsidP="002E6254">
      <w:pPr>
        <w:suppressAutoHyphens/>
        <w:ind w:left="567" w:right="-141"/>
        <w:jc w:val="center"/>
        <w:rPr>
          <w:b/>
          <w:bCs/>
          <w:color w:val="000000"/>
          <w:kern w:val="2"/>
          <w:sz w:val="28"/>
          <w:szCs w:val="28"/>
          <w:lang w:eastAsia="ar-SA" w:bidi="hi-IN"/>
        </w:rPr>
      </w:pPr>
      <w:r w:rsidRPr="00555CA6">
        <w:rPr>
          <w:b/>
          <w:bCs/>
          <w:color w:val="000000"/>
          <w:kern w:val="2"/>
          <w:sz w:val="28"/>
          <w:szCs w:val="28"/>
          <w:lang w:eastAsia="ar-SA" w:bidi="hi-IN"/>
        </w:rPr>
        <w:t>«Предоставление информации о проведении ярмарок, выставок народного творчества, ремесел на территории муниципального образования»</w:t>
      </w:r>
    </w:p>
    <w:p w:rsidR="000755E7" w:rsidRPr="000755E7" w:rsidRDefault="000755E7" w:rsidP="002E6254">
      <w:pPr>
        <w:suppressAutoHyphens/>
        <w:ind w:left="567" w:right="-141"/>
        <w:jc w:val="both"/>
        <w:rPr>
          <w:b/>
          <w:color w:val="000000"/>
          <w:kern w:val="2"/>
          <w:sz w:val="28"/>
          <w:szCs w:val="28"/>
          <w:lang w:eastAsia="ar-SA" w:bidi="hi-IN"/>
        </w:rPr>
      </w:pPr>
    </w:p>
    <w:p w:rsidR="000755E7" w:rsidRPr="0060306E" w:rsidRDefault="000755E7" w:rsidP="0060306E">
      <w:pPr>
        <w:pStyle w:val="afd"/>
        <w:numPr>
          <w:ilvl w:val="0"/>
          <w:numId w:val="23"/>
        </w:numPr>
        <w:suppressAutoHyphens/>
        <w:ind w:right="-141"/>
        <w:jc w:val="center"/>
        <w:rPr>
          <w:b/>
          <w:color w:val="000000"/>
          <w:kern w:val="2"/>
          <w:sz w:val="28"/>
          <w:szCs w:val="28"/>
          <w:lang w:eastAsia="ar-SA" w:bidi="hi-IN"/>
        </w:rPr>
      </w:pPr>
      <w:r w:rsidRPr="0060306E">
        <w:rPr>
          <w:b/>
          <w:color w:val="000000"/>
          <w:kern w:val="2"/>
          <w:sz w:val="28"/>
          <w:szCs w:val="28"/>
          <w:lang w:eastAsia="ar-SA" w:bidi="hi-IN"/>
        </w:rPr>
        <w:t>Общие положения</w:t>
      </w:r>
    </w:p>
    <w:p w:rsidR="0060306E" w:rsidRPr="0060306E" w:rsidRDefault="0060306E" w:rsidP="0060306E">
      <w:pPr>
        <w:suppressAutoHyphens/>
        <w:ind w:left="1276" w:right="-141"/>
        <w:jc w:val="center"/>
        <w:rPr>
          <w:b/>
          <w:color w:val="000000"/>
          <w:kern w:val="2"/>
          <w:sz w:val="28"/>
          <w:szCs w:val="28"/>
          <w:lang w:eastAsia="ar-SA" w:bidi="hi-IN"/>
        </w:rPr>
      </w:pPr>
    </w:p>
    <w:p w:rsidR="000755E7" w:rsidRPr="000755E7" w:rsidRDefault="000755E7" w:rsidP="00C56F54">
      <w:pPr>
        <w:numPr>
          <w:ilvl w:val="1"/>
          <w:numId w:val="21"/>
        </w:numPr>
        <w:suppressAutoHyphens/>
        <w:ind w:left="567" w:right="-141" w:firstLine="709"/>
        <w:jc w:val="both"/>
        <w:rPr>
          <w:color w:val="000000"/>
          <w:kern w:val="2"/>
          <w:sz w:val="28"/>
          <w:szCs w:val="28"/>
          <w:lang w:eastAsia="ar-SA" w:bidi="hi-IN"/>
        </w:rPr>
      </w:pPr>
      <w:r w:rsidRPr="000755E7">
        <w:rPr>
          <w:color w:val="000000"/>
          <w:kern w:val="2"/>
          <w:sz w:val="28"/>
          <w:szCs w:val="28"/>
          <w:lang w:eastAsia="ar-SA" w:bidi="hi-IN"/>
        </w:rPr>
        <w:t>Предмет регулирования административного регламента.</w:t>
      </w:r>
    </w:p>
    <w:p w:rsidR="00555CA6" w:rsidRPr="00555CA6" w:rsidRDefault="00555CA6" w:rsidP="00555CA6">
      <w:pPr>
        <w:suppressAutoHyphens/>
        <w:ind w:left="567" w:right="-141" w:firstLine="709"/>
        <w:jc w:val="both"/>
        <w:rPr>
          <w:color w:val="000000"/>
          <w:kern w:val="2"/>
          <w:sz w:val="28"/>
          <w:szCs w:val="28"/>
          <w:lang w:eastAsia="ar-SA" w:bidi="hi-IN"/>
        </w:rPr>
      </w:pPr>
      <w:r w:rsidRPr="00555CA6">
        <w:rPr>
          <w:color w:val="000000"/>
          <w:kern w:val="2"/>
          <w:sz w:val="28"/>
          <w:szCs w:val="28"/>
          <w:lang w:eastAsia="ar-SA" w:bidi="hi-IN"/>
        </w:rPr>
        <w:t>1.1.1. Административный регламент предоставления муниципальной услуги «Предоставление информации о проведении ярмарок, выставок народного творчества, ремесел на территории муниципального образования» (далее - административный регламент) - нормативный правовой акт, устанавливающий порядок предоставления и стандарт предоставления муниципальной услуги.</w:t>
      </w:r>
    </w:p>
    <w:p w:rsidR="00555CA6" w:rsidRPr="00555CA6" w:rsidRDefault="00555CA6" w:rsidP="00555CA6">
      <w:pPr>
        <w:suppressAutoHyphens/>
        <w:ind w:left="567" w:right="-141" w:firstLine="709"/>
        <w:jc w:val="both"/>
        <w:rPr>
          <w:color w:val="000000"/>
          <w:kern w:val="2"/>
          <w:sz w:val="28"/>
          <w:szCs w:val="28"/>
          <w:lang w:eastAsia="ar-SA" w:bidi="hi-IN"/>
        </w:rPr>
      </w:pPr>
      <w:r w:rsidRPr="00555CA6">
        <w:rPr>
          <w:color w:val="000000"/>
          <w:kern w:val="2"/>
          <w:sz w:val="28"/>
          <w:szCs w:val="28"/>
          <w:lang w:eastAsia="ar-SA" w:bidi="hi-IN"/>
        </w:rPr>
        <w:t xml:space="preserve">1.1.2. Административный регламент разработан в целях повышения качества предоставления и доступности предоставления муниципальной услуги, создания комфортных условий для участников отношений, возникающих при предоставлении муниципальной услуги, определения сроков и последовательности действий (административных процедур) органов (учреждений), подведомственных </w:t>
      </w:r>
      <w:r w:rsidR="00693DCD">
        <w:rPr>
          <w:color w:val="000000"/>
          <w:kern w:val="2"/>
          <w:sz w:val="28"/>
          <w:szCs w:val="28"/>
          <w:lang w:eastAsia="ar-SA" w:bidi="hi-IN"/>
        </w:rPr>
        <w:t xml:space="preserve">отделу </w:t>
      </w:r>
      <w:r w:rsidRPr="00555CA6">
        <w:rPr>
          <w:color w:val="000000"/>
          <w:kern w:val="2"/>
          <w:sz w:val="28"/>
          <w:szCs w:val="28"/>
          <w:lang w:eastAsia="ar-SA" w:bidi="hi-IN"/>
        </w:rPr>
        <w:t>культуры</w:t>
      </w:r>
      <w:r w:rsidR="00693DCD">
        <w:rPr>
          <w:color w:val="000000"/>
          <w:kern w:val="2"/>
          <w:sz w:val="28"/>
          <w:szCs w:val="28"/>
          <w:lang w:eastAsia="ar-SA" w:bidi="hi-IN"/>
        </w:rPr>
        <w:t xml:space="preserve"> Полысаевского городского</w:t>
      </w:r>
      <w:r w:rsidRPr="00555CA6">
        <w:rPr>
          <w:color w:val="000000"/>
          <w:kern w:val="2"/>
          <w:sz w:val="28"/>
          <w:szCs w:val="28"/>
          <w:lang w:eastAsia="ar-SA" w:bidi="hi-IN"/>
        </w:rPr>
        <w:t xml:space="preserve"> округа</w:t>
      </w:r>
      <w:r>
        <w:rPr>
          <w:color w:val="000000"/>
          <w:kern w:val="2"/>
          <w:sz w:val="28"/>
          <w:szCs w:val="28"/>
          <w:lang w:eastAsia="ar-SA" w:bidi="hi-IN"/>
        </w:rPr>
        <w:t xml:space="preserve"> </w:t>
      </w:r>
      <w:r w:rsidRPr="00555CA6">
        <w:rPr>
          <w:color w:val="000000"/>
          <w:kern w:val="2"/>
          <w:sz w:val="28"/>
          <w:szCs w:val="28"/>
          <w:lang w:eastAsia="ar-SA" w:bidi="hi-IN"/>
        </w:rPr>
        <w:t xml:space="preserve">(далее - уполномоченный орган) при предоставлении муниципальной услуги по предоставлению информации о проведении ярмарок, выставок народного творчества, ремесел на территории </w:t>
      </w:r>
      <w:r w:rsidR="00BC2338">
        <w:rPr>
          <w:color w:val="000000"/>
          <w:kern w:val="2"/>
          <w:sz w:val="28"/>
          <w:szCs w:val="28"/>
          <w:lang w:eastAsia="ar-SA" w:bidi="hi-IN"/>
        </w:rPr>
        <w:t>Кемеровского муниципального округа</w:t>
      </w:r>
      <w:r w:rsidRPr="00555CA6">
        <w:rPr>
          <w:color w:val="000000"/>
          <w:kern w:val="2"/>
          <w:sz w:val="28"/>
          <w:szCs w:val="28"/>
          <w:lang w:eastAsia="ar-SA" w:bidi="hi-IN"/>
        </w:rPr>
        <w:t>.</w:t>
      </w:r>
    </w:p>
    <w:p w:rsidR="00555CA6" w:rsidRPr="00555CA6" w:rsidRDefault="00555CA6" w:rsidP="00555CA6">
      <w:pPr>
        <w:suppressAutoHyphens/>
        <w:ind w:left="567" w:right="-141" w:firstLine="709"/>
        <w:jc w:val="both"/>
        <w:rPr>
          <w:color w:val="000000"/>
          <w:kern w:val="2"/>
          <w:sz w:val="28"/>
          <w:szCs w:val="28"/>
          <w:lang w:eastAsia="ar-SA" w:bidi="hi-IN"/>
        </w:rPr>
      </w:pPr>
      <w:r w:rsidRPr="00555CA6">
        <w:rPr>
          <w:color w:val="000000"/>
          <w:kern w:val="2"/>
          <w:sz w:val="28"/>
          <w:szCs w:val="28"/>
          <w:lang w:eastAsia="ar-SA" w:bidi="hi-IN"/>
        </w:rPr>
        <w:t>1.2. Круг заявителей.</w:t>
      </w:r>
    </w:p>
    <w:p w:rsidR="00555CA6" w:rsidRPr="00555CA6" w:rsidRDefault="00555CA6" w:rsidP="00555CA6">
      <w:pPr>
        <w:suppressAutoHyphens/>
        <w:ind w:left="567" w:right="-141" w:firstLine="709"/>
        <w:jc w:val="both"/>
        <w:rPr>
          <w:color w:val="000000"/>
          <w:kern w:val="2"/>
          <w:sz w:val="28"/>
          <w:szCs w:val="28"/>
          <w:lang w:eastAsia="ar-SA" w:bidi="hi-IN"/>
        </w:rPr>
      </w:pPr>
      <w:r w:rsidRPr="00555CA6">
        <w:rPr>
          <w:color w:val="000000"/>
          <w:kern w:val="2"/>
          <w:sz w:val="28"/>
          <w:szCs w:val="28"/>
          <w:lang w:eastAsia="ar-SA" w:bidi="hi-IN"/>
        </w:rPr>
        <w:t xml:space="preserve">1.2.1. Заявителями на получение муниципальной услуги являются юридические и физические лица, имеющие намерение получить интересующую их информацию о проведении ярмарок, выставок народного творчества, ремесел на территории </w:t>
      </w:r>
      <w:r w:rsidR="00693DCD">
        <w:rPr>
          <w:color w:val="000000"/>
          <w:kern w:val="2"/>
          <w:sz w:val="28"/>
          <w:szCs w:val="28"/>
          <w:lang w:eastAsia="ar-SA" w:bidi="hi-IN"/>
        </w:rPr>
        <w:t xml:space="preserve">Полысаевского городского </w:t>
      </w:r>
      <w:r w:rsidR="00BC2338">
        <w:rPr>
          <w:color w:val="000000"/>
          <w:kern w:val="2"/>
          <w:sz w:val="28"/>
          <w:szCs w:val="28"/>
          <w:lang w:eastAsia="ar-SA" w:bidi="hi-IN"/>
        </w:rPr>
        <w:t>округа</w:t>
      </w:r>
      <w:r w:rsidRPr="00555CA6">
        <w:rPr>
          <w:color w:val="000000"/>
          <w:kern w:val="2"/>
          <w:sz w:val="28"/>
          <w:szCs w:val="28"/>
          <w:lang w:eastAsia="ar-SA" w:bidi="hi-IN"/>
        </w:rPr>
        <w:t xml:space="preserve"> (далее - заявители).</w:t>
      </w:r>
    </w:p>
    <w:p w:rsidR="00555CA6" w:rsidRPr="00555CA6" w:rsidRDefault="00555CA6" w:rsidP="00555CA6">
      <w:pPr>
        <w:suppressAutoHyphens/>
        <w:ind w:left="567" w:right="-141" w:firstLine="709"/>
        <w:jc w:val="both"/>
        <w:rPr>
          <w:color w:val="000000"/>
          <w:kern w:val="2"/>
          <w:sz w:val="28"/>
          <w:szCs w:val="28"/>
          <w:lang w:eastAsia="ar-SA" w:bidi="hi-IN"/>
        </w:rPr>
      </w:pPr>
      <w:r w:rsidRPr="00555CA6">
        <w:rPr>
          <w:color w:val="000000"/>
          <w:kern w:val="2"/>
          <w:sz w:val="28"/>
          <w:szCs w:val="28"/>
          <w:lang w:eastAsia="ar-SA" w:bidi="hi-IN"/>
        </w:rPr>
        <w:t>1.2.2. Интересы заявителей могут представлять иные лица в соответствии с законодательством Российской Федерации (далее - представители).</w:t>
      </w:r>
    </w:p>
    <w:p w:rsidR="00555CA6" w:rsidRPr="00555CA6" w:rsidRDefault="00555CA6" w:rsidP="00555CA6">
      <w:pPr>
        <w:suppressAutoHyphens/>
        <w:ind w:left="567" w:right="-141" w:firstLine="709"/>
        <w:jc w:val="both"/>
        <w:rPr>
          <w:color w:val="000000"/>
          <w:kern w:val="2"/>
          <w:sz w:val="28"/>
          <w:szCs w:val="28"/>
          <w:lang w:eastAsia="ar-SA" w:bidi="hi-IN"/>
        </w:rPr>
      </w:pPr>
      <w:r w:rsidRPr="00555CA6">
        <w:rPr>
          <w:color w:val="000000"/>
          <w:kern w:val="2"/>
          <w:sz w:val="28"/>
          <w:szCs w:val="28"/>
          <w:lang w:eastAsia="ar-SA" w:bidi="hi-IN"/>
        </w:rPr>
        <w:t>1.2.3. От имени физических лиц заявления могут подавать:</w:t>
      </w:r>
    </w:p>
    <w:p w:rsidR="00555CA6" w:rsidRPr="00555CA6" w:rsidRDefault="00555CA6" w:rsidP="00555CA6">
      <w:pPr>
        <w:suppressAutoHyphens/>
        <w:ind w:left="567" w:right="-141" w:firstLine="709"/>
        <w:jc w:val="both"/>
        <w:rPr>
          <w:color w:val="000000"/>
          <w:kern w:val="2"/>
          <w:sz w:val="28"/>
          <w:szCs w:val="28"/>
          <w:lang w:eastAsia="ar-SA" w:bidi="hi-IN"/>
        </w:rPr>
      </w:pPr>
      <w:r w:rsidRPr="00555CA6">
        <w:rPr>
          <w:color w:val="000000"/>
          <w:kern w:val="2"/>
          <w:sz w:val="28"/>
          <w:szCs w:val="28"/>
          <w:lang w:eastAsia="ar-SA" w:bidi="hi-IN"/>
        </w:rPr>
        <w:lastRenderedPageBreak/>
        <w:t>- законные представители (родители, усыновители, опекуны) несовершеннолетних в возрасте до 14 лет;</w:t>
      </w:r>
    </w:p>
    <w:p w:rsidR="00555CA6" w:rsidRPr="00555CA6" w:rsidRDefault="00555CA6" w:rsidP="00555CA6">
      <w:pPr>
        <w:suppressAutoHyphens/>
        <w:ind w:left="567" w:right="-141" w:firstLine="709"/>
        <w:jc w:val="both"/>
        <w:rPr>
          <w:color w:val="000000"/>
          <w:kern w:val="2"/>
          <w:sz w:val="28"/>
          <w:szCs w:val="28"/>
          <w:lang w:eastAsia="ar-SA" w:bidi="hi-IN"/>
        </w:rPr>
      </w:pPr>
      <w:r w:rsidRPr="00555CA6">
        <w:rPr>
          <w:color w:val="000000"/>
          <w:kern w:val="2"/>
          <w:sz w:val="28"/>
          <w:szCs w:val="28"/>
          <w:lang w:eastAsia="ar-SA" w:bidi="hi-IN"/>
        </w:rPr>
        <w:t>- опекуны недееспособных граждан;</w:t>
      </w:r>
    </w:p>
    <w:p w:rsidR="00555CA6" w:rsidRPr="00555CA6" w:rsidRDefault="00555CA6" w:rsidP="00555CA6">
      <w:pPr>
        <w:suppressAutoHyphens/>
        <w:ind w:left="567" w:right="-141" w:firstLine="709"/>
        <w:jc w:val="both"/>
        <w:rPr>
          <w:color w:val="000000"/>
          <w:kern w:val="2"/>
          <w:sz w:val="28"/>
          <w:szCs w:val="28"/>
          <w:lang w:eastAsia="ar-SA" w:bidi="hi-IN"/>
        </w:rPr>
      </w:pPr>
      <w:r w:rsidRPr="00555CA6">
        <w:rPr>
          <w:color w:val="000000"/>
          <w:kern w:val="2"/>
          <w:sz w:val="28"/>
          <w:szCs w:val="28"/>
          <w:lang w:eastAsia="ar-SA" w:bidi="hi-IN"/>
        </w:rPr>
        <w:t>- представители, действующие в силу полномочий, основанных на доверенности или договоре.</w:t>
      </w:r>
    </w:p>
    <w:p w:rsidR="00555CA6" w:rsidRPr="00555CA6" w:rsidRDefault="00555CA6" w:rsidP="00555CA6">
      <w:pPr>
        <w:suppressAutoHyphens/>
        <w:ind w:left="567" w:right="-141" w:firstLine="709"/>
        <w:jc w:val="both"/>
        <w:rPr>
          <w:color w:val="000000"/>
          <w:kern w:val="2"/>
          <w:sz w:val="28"/>
          <w:szCs w:val="28"/>
          <w:lang w:eastAsia="ar-SA" w:bidi="hi-IN"/>
        </w:rPr>
      </w:pPr>
      <w:r w:rsidRPr="00555CA6">
        <w:rPr>
          <w:color w:val="000000"/>
          <w:kern w:val="2"/>
          <w:sz w:val="28"/>
          <w:szCs w:val="28"/>
          <w:lang w:eastAsia="ar-SA" w:bidi="hi-IN"/>
        </w:rPr>
        <w:t>1.2.4. От имени юридического лица заявления могут подавать:</w:t>
      </w:r>
    </w:p>
    <w:p w:rsidR="00555CA6" w:rsidRPr="00555CA6" w:rsidRDefault="00555CA6" w:rsidP="00555CA6">
      <w:pPr>
        <w:suppressAutoHyphens/>
        <w:ind w:left="567" w:right="-141" w:firstLine="709"/>
        <w:jc w:val="both"/>
        <w:rPr>
          <w:color w:val="000000"/>
          <w:kern w:val="2"/>
          <w:sz w:val="28"/>
          <w:szCs w:val="28"/>
          <w:lang w:eastAsia="ar-SA" w:bidi="hi-IN"/>
        </w:rPr>
      </w:pPr>
      <w:r w:rsidRPr="00555CA6">
        <w:rPr>
          <w:color w:val="000000"/>
          <w:kern w:val="2"/>
          <w:sz w:val="28"/>
          <w:szCs w:val="28"/>
          <w:lang w:eastAsia="ar-SA" w:bidi="hi-IN"/>
        </w:rPr>
        <w:t>- лица, действующие в соответствии с законом, иными правовыми актами и учредительными документами без доверенности;</w:t>
      </w:r>
    </w:p>
    <w:p w:rsidR="00555CA6" w:rsidRPr="00555CA6" w:rsidRDefault="00555CA6" w:rsidP="00555CA6">
      <w:pPr>
        <w:suppressAutoHyphens/>
        <w:ind w:left="567" w:right="-141" w:firstLine="709"/>
        <w:jc w:val="both"/>
        <w:rPr>
          <w:color w:val="000000"/>
          <w:kern w:val="2"/>
          <w:sz w:val="28"/>
          <w:szCs w:val="28"/>
          <w:lang w:eastAsia="ar-SA" w:bidi="hi-IN"/>
        </w:rPr>
      </w:pPr>
      <w:r w:rsidRPr="00555CA6">
        <w:rPr>
          <w:color w:val="000000"/>
          <w:kern w:val="2"/>
          <w:sz w:val="28"/>
          <w:szCs w:val="28"/>
          <w:lang w:eastAsia="ar-SA" w:bidi="hi-IN"/>
        </w:rPr>
        <w:t>- представители в силу полномочий, основанных на доверенности или договоре;</w:t>
      </w:r>
    </w:p>
    <w:p w:rsidR="00555CA6" w:rsidRPr="00555CA6" w:rsidRDefault="00555CA6" w:rsidP="00555CA6">
      <w:pPr>
        <w:suppressAutoHyphens/>
        <w:ind w:left="567" w:right="-141" w:firstLine="709"/>
        <w:jc w:val="both"/>
        <w:rPr>
          <w:color w:val="000000"/>
          <w:kern w:val="2"/>
          <w:sz w:val="28"/>
          <w:szCs w:val="28"/>
          <w:lang w:eastAsia="ar-SA" w:bidi="hi-IN"/>
        </w:rPr>
      </w:pPr>
      <w:r w:rsidRPr="00555CA6">
        <w:rPr>
          <w:color w:val="000000"/>
          <w:kern w:val="2"/>
          <w:sz w:val="28"/>
          <w:szCs w:val="28"/>
          <w:lang w:eastAsia="ar-SA" w:bidi="hi-IN"/>
        </w:rPr>
        <w:t>- участники юридического лица в предусмотренных законом случаях.</w:t>
      </w:r>
    </w:p>
    <w:p w:rsidR="00555CA6" w:rsidRPr="00555CA6" w:rsidRDefault="00555CA6" w:rsidP="00555CA6">
      <w:pPr>
        <w:suppressAutoHyphens/>
        <w:ind w:left="567" w:right="-141" w:firstLine="709"/>
        <w:jc w:val="both"/>
        <w:rPr>
          <w:color w:val="000000"/>
          <w:kern w:val="2"/>
          <w:sz w:val="28"/>
          <w:szCs w:val="28"/>
          <w:lang w:eastAsia="ar-SA" w:bidi="hi-IN"/>
        </w:rPr>
      </w:pPr>
      <w:r w:rsidRPr="00555CA6">
        <w:rPr>
          <w:color w:val="000000"/>
          <w:kern w:val="2"/>
          <w:sz w:val="28"/>
          <w:szCs w:val="28"/>
          <w:lang w:eastAsia="ar-SA" w:bidi="hi-IN"/>
        </w:rPr>
        <w:t>1.3. Требования к порядку информирования о предоставлении муниципальной услуги.</w:t>
      </w:r>
    </w:p>
    <w:p w:rsidR="00555CA6" w:rsidRPr="00555CA6" w:rsidRDefault="00555CA6" w:rsidP="00555CA6">
      <w:pPr>
        <w:suppressAutoHyphens/>
        <w:ind w:left="567" w:right="-141" w:firstLine="709"/>
        <w:jc w:val="both"/>
        <w:rPr>
          <w:color w:val="000000"/>
          <w:kern w:val="2"/>
          <w:sz w:val="28"/>
          <w:szCs w:val="28"/>
          <w:lang w:eastAsia="ar-SA" w:bidi="hi-IN"/>
        </w:rPr>
      </w:pPr>
      <w:r w:rsidRPr="00555CA6">
        <w:rPr>
          <w:color w:val="000000"/>
          <w:kern w:val="2"/>
          <w:sz w:val="28"/>
          <w:szCs w:val="28"/>
          <w:lang w:eastAsia="ar-SA" w:bidi="hi-IN"/>
        </w:rPr>
        <w:t>1.3.1. Информация по вопросам предоставления муниципальной услуги, сведений о ходе предоставления муниципальной услуги предоставляется:</w:t>
      </w:r>
    </w:p>
    <w:p w:rsidR="00555CA6" w:rsidRPr="00555CA6" w:rsidRDefault="00555CA6" w:rsidP="00555CA6">
      <w:pPr>
        <w:suppressAutoHyphens/>
        <w:ind w:left="567" w:right="-141" w:firstLine="709"/>
        <w:jc w:val="both"/>
        <w:rPr>
          <w:color w:val="000000"/>
          <w:kern w:val="2"/>
          <w:sz w:val="28"/>
          <w:szCs w:val="28"/>
          <w:lang w:eastAsia="ar-SA" w:bidi="hi-IN"/>
        </w:rPr>
      </w:pPr>
      <w:r w:rsidRPr="00555CA6">
        <w:rPr>
          <w:color w:val="000000"/>
          <w:kern w:val="2"/>
          <w:sz w:val="28"/>
          <w:szCs w:val="28"/>
          <w:lang w:eastAsia="ar-SA" w:bidi="hi-IN"/>
        </w:rPr>
        <w:t xml:space="preserve">- при личном обращении непосредственно в помещении учреждения культуры, предоставляющего муниципальную услугу по предоставлению информации о проведении ярмарок, выставок народного творчества, ремесел на территории </w:t>
      </w:r>
      <w:r w:rsidR="00693DCD">
        <w:rPr>
          <w:color w:val="000000"/>
          <w:kern w:val="2"/>
          <w:sz w:val="28"/>
          <w:szCs w:val="28"/>
          <w:lang w:eastAsia="ar-SA" w:bidi="hi-IN"/>
        </w:rPr>
        <w:t>Полысаевского городского</w:t>
      </w:r>
      <w:r w:rsidR="00BC2338">
        <w:rPr>
          <w:color w:val="000000"/>
          <w:kern w:val="2"/>
          <w:sz w:val="28"/>
          <w:szCs w:val="28"/>
          <w:lang w:eastAsia="ar-SA" w:bidi="hi-IN"/>
        </w:rPr>
        <w:t xml:space="preserve"> округа</w:t>
      </w:r>
      <w:r w:rsidRPr="00555CA6">
        <w:rPr>
          <w:color w:val="000000"/>
          <w:kern w:val="2"/>
          <w:sz w:val="28"/>
          <w:szCs w:val="28"/>
          <w:lang w:eastAsia="ar-SA" w:bidi="hi-IN"/>
        </w:rPr>
        <w:t xml:space="preserve"> (далее - учреждение): на информационных стендах и в форме личного консультирования специалистами учреждения, ответственными за предоставление муниципальной услуги;</w:t>
      </w:r>
    </w:p>
    <w:p w:rsidR="00555CA6" w:rsidRPr="00555CA6" w:rsidRDefault="00555CA6" w:rsidP="00555CA6">
      <w:pPr>
        <w:suppressAutoHyphens/>
        <w:ind w:left="567" w:right="-141" w:firstLine="709"/>
        <w:jc w:val="both"/>
        <w:rPr>
          <w:color w:val="000000"/>
          <w:kern w:val="2"/>
          <w:sz w:val="28"/>
          <w:szCs w:val="28"/>
          <w:lang w:eastAsia="ar-SA" w:bidi="hi-IN"/>
        </w:rPr>
      </w:pPr>
      <w:r w:rsidRPr="00555CA6">
        <w:rPr>
          <w:color w:val="000000"/>
          <w:kern w:val="2"/>
          <w:sz w:val="28"/>
          <w:szCs w:val="28"/>
          <w:lang w:eastAsia="ar-SA" w:bidi="hi-IN"/>
        </w:rPr>
        <w:t>- при обращении по телефону в учреждение культуры в виде устного ответа на конкретные вопросы, содержащие запрашиваемую информацию;</w:t>
      </w:r>
    </w:p>
    <w:p w:rsidR="00555CA6" w:rsidRPr="00555CA6" w:rsidRDefault="00555CA6" w:rsidP="00555CA6">
      <w:pPr>
        <w:suppressAutoHyphens/>
        <w:ind w:left="567" w:right="-141" w:firstLine="709"/>
        <w:jc w:val="both"/>
        <w:rPr>
          <w:color w:val="000000"/>
          <w:kern w:val="2"/>
          <w:sz w:val="28"/>
          <w:szCs w:val="28"/>
          <w:lang w:eastAsia="ar-SA" w:bidi="hi-IN"/>
        </w:rPr>
      </w:pPr>
      <w:r w:rsidRPr="00555CA6">
        <w:rPr>
          <w:color w:val="000000"/>
          <w:kern w:val="2"/>
          <w:sz w:val="28"/>
          <w:szCs w:val="28"/>
          <w:lang w:eastAsia="ar-SA" w:bidi="hi-IN"/>
        </w:rPr>
        <w:t xml:space="preserve">- на официальном сайте уполномоченного органа в информационно-телекоммуникационной сети «Интернет» (далее – официальный сайт уполномоченного органа), на официальных сайтах учреждений культуры, предоставляющего муниципальную услугу по предоставлению информации о времени и месте проведения ярмарок, выставок народного творчества, ремесел на территории </w:t>
      </w:r>
      <w:r w:rsidR="00693DCD">
        <w:rPr>
          <w:color w:val="000000"/>
          <w:kern w:val="2"/>
          <w:sz w:val="28"/>
          <w:szCs w:val="28"/>
          <w:lang w:eastAsia="ar-SA" w:bidi="hi-IN"/>
        </w:rPr>
        <w:t>Полысаевского городского</w:t>
      </w:r>
      <w:r w:rsidR="00BC2338">
        <w:rPr>
          <w:color w:val="000000"/>
          <w:kern w:val="2"/>
          <w:sz w:val="28"/>
          <w:szCs w:val="28"/>
          <w:lang w:eastAsia="ar-SA" w:bidi="hi-IN"/>
        </w:rPr>
        <w:t xml:space="preserve"> округа</w:t>
      </w:r>
      <w:r w:rsidRPr="00555CA6">
        <w:rPr>
          <w:color w:val="000000"/>
          <w:kern w:val="2"/>
          <w:sz w:val="28"/>
          <w:szCs w:val="28"/>
          <w:lang w:eastAsia="ar-SA" w:bidi="hi-IN"/>
        </w:rPr>
        <w:t xml:space="preserve"> в сети «Интернет» (далее – официальные сайты учреждений);</w:t>
      </w:r>
    </w:p>
    <w:p w:rsidR="00555CA6" w:rsidRPr="00555CA6" w:rsidRDefault="00555CA6" w:rsidP="00555CA6">
      <w:pPr>
        <w:suppressAutoHyphens/>
        <w:ind w:left="567" w:right="-141" w:firstLine="709"/>
        <w:jc w:val="both"/>
        <w:rPr>
          <w:color w:val="000000"/>
          <w:kern w:val="2"/>
          <w:sz w:val="28"/>
          <w:szCs w:val="28"/>
          <w:lang w:eastAsia="ar-SA" w:bidi="hi-IN"/>
        </w:rPr>
      </w:pPr>
      <w:r w:rsidRPr="00555CA6">
        <w:rPr>
          <w:color w:val="000000"/>
          <w:kern w:val="2"/>
          <w:sz w:val="28"/>
          <w:szCs w:val="28"/>
          <w:lang w:eastAsia="ar-SA" w:bidi="hi-IN"/>
        </w:rPr>
        <w:t>путем размещения в федеральной государственной информационной системе «Единый портал государственных и муниципальных услуг (функций)» (www.gosuslugi.ru) (далее – ЕПГУ), и размещения на региональном портале государственных и муниципальных услуг (далее – РПГУ);</w:t>
      </w:r>
    </w:p>
    <w:p w:rsidR="00555CA6" w:rsidRPr="00555CA6" w:rsidRDefault="00555CA6" w:rsidP="00555CA6">
      <w:pPr>
        <w:suppressAutoHyphens/>
        <w:ind w:left="567" w:right="-141" w:firstLine="709"/>
        <w:jc w:val="both"/>
        <w:rPr>
          <w:color w:val="000000"/>
          <w:kern w:val="2"/>
          <w:sz w:val="28"/>
          <w:szCs w:val="28"/>
          <w:lang w:eastAsia="ar-SA" w:bidi="hi-IN"/>
        </w:rPr>
      </w:pPr>
      <w:r w:rsidRPr="00555CA6">
        <w:rPr>
          <w:color w:val="000000"/>
          <w:kern w:val="2"/>
          <w:sz w:val="28"/>
          <w:szCs w:val="28"/>
          <w:lang w:eastAsia="ar-SA" w:bidi="hi-IN"/>
        </w:rPr>
        <w:t>- при обращении (запросе) по электронной почте учреждения - в форме ответов на поставленные вопросы на адрес электронной почты заявителя;</w:t>
      </w:r>
    </w:p>
    <w:p w:rsidR="00555CA6" w:rsidRPr="00555CA6" w:rsidRDefault="00555CA6" w:rsidP="00555CA6">
      <w:pPr>
        <w:suppressAutoHyphens/>
        <w:ind w:left="567" w:right="-141" w:firstLine="709"/>
        <w:jc w:val="both"/>
        <w:rPr>
          <w:color w:val="000000"/>
          <w:kern w:val="2"/>
          <w:sz w:val="28"/>
          <w:szCs w:val="28"/>
          <w:lang w:eastAsia="ar-SA" w:bidi="hi-IN"/>
        </w:rPr>
      </w:pPr>
      <w:r w:rsidRPr="00555CA6">
        <w:rPr>
          <w:color w:val="000000"/>
          <w:kern w:val="2"/>
          <w:sz w:val="28"/>
          <w:szCs w:val="28"/>
          <w:lang w:eastAsia="ar-SA" w:bidi="hi-IN"/>
        </w:rPr>
        <w:lastRenderedPageBreak/>
        <w:t>- при письменном обращении (запросе) в учреждение - в форме письменного ответа, направленного заявителю почтовым отправлением.</w:t>
      </w:r>
    </w:p>
    <w:p w:rsidR="00555CA6" w:rsidRDefault="00971AD8" w:rsidP="00555CA6">
      <w:pPr>
        <w:suppressAutoHyphens/>
        <w:ind w:left="567" w:right="-141" w:firstLine="709"/>
        <w:jc w:val="both"/>
        <w:rPr>
          <w:color w:val="000000"/>
          <w:kern w:val="2"/>
          <w:sz w:val="28"/>
          <w:szCs w:val="28"/>
          <w:lang w:eastAsia="ar-SA" w:bidi="hi-IN"/>
        </w:rPr>
      </w:pPr>
      <w:r>
        <w:rPr>
          <w:color w:val="000000"/>
          <w:kern w:val="2"/>
          <w:sz w:val="28"/>
          <w:szCs w:val="28"/>
          <w:lang w:eastAsia="ar-SA" w:bidi="hi-IN"/>
        </w:rPr>
        <w:t xml:space="preserve">1.3.2. </w:t>
      </w:r>
      <w:proofErr w:type="gramStart"/>
      <w:r w:rsidR="00555CA6" w:rsidRPr="00555CA6">
        <w:rPr>
          <w:color w:val="000000"/>
          <w:kern w:val="2"/>
          <w:sz w:val="28"/>
          <w:szCs w:val="28"/>
          <w:lang w:eastAsia="ar-SA" w:bidi="hi-IN"/>
        </w:rPr>
        <w:t>Справочная информация о местонахождения, графиках (режиме) работы, номерах контактных телефонов, адресах электронной почты размещена на официальных сайтах уполномоченного органа и учреждений культуры, в федеральной государственной информационной системе «Федеральный реестр государственных и муниципальных услуг (функций)» (далее – федеральный реестр), на ЕПГУ, РПГУ.</w:t>
      </w:r>
      <w:proofErr w:type="gramEnd"/>
    </w:p>
    <w:p w:rsidR="00555CA6" w:rsidRDefault="00555CA6" w:rsidP="002E6254">
      <w:pPr>
        <w:suppressAutoHyphens/>
        <w:ind w:left="567" w:right="-141" w:firstLine="709"/>
        <w:jc w:val="both"/>
        <w:rPr>
          <w:color w:val="000000"/>
          <w:kern w:val="2"/>
          <w:sz w:val="28"/>
          <w:szCs w:val="28"/>
          <w:lang w:eastAsia="ar-SA" w:bidi="hi-IN"/>
        </w:rPr>
      </w:pPr>
    </w:p>
    <w:p w:rsidR="00AF5725" w:rsidRPr="0060306E" w:rsidRDefault="00AF5725" w:rsidP="0060306E">
      <w:pPr>
        <w:suppressAutoHyphens/>
        <w:ind w:left="567" w:right="-141"/>
        <w:jc w:val="center"/>
        <w:rPr>
          <w:b/>
          <w:bCs/>
          <w:color w:val="000000"/>
          <w:kern w:val="2"/>
          <w:sz w:val="28"/>
          <w:szCs w:val="28"/>
          <w:lang w:eastAsia="ar-SA" w:bidi="hi-IN"/>
        </w:rPr>
      </w:pPr>
      <w:r w:rsidRPr="0060306E">
        <w:rPr>
          <w:b/>
          <w:bCs/>
          <w:color w:val="000000"/>
          <w:kern w:val="2"/>
          <w:sz w:val="28"/>
          <w:szCs w:val="28"/>
          <w:lang w:eastAsia="ar-SA" w:bidi="hi-IN"/>
        </w:rPr>
        <w:t>2. Стандарт предоставления муниципальной услуги</w:t>
      </w:r>
    </w:p>
    <w:p w:rsidR="00AF5725" w:rsidRPr="00AF5725" w:rsidRDefault="00AF5725" w:rsidP="00AF5725">
      <w:pPr>
        <w:suppressAutoHyphens/>
        <w:ind w:left="567" w:right="-141" w:firstLine="709"/>
        <w:jc w:val="both"/>
        <w:rPr>
          <w:color w:val="000000"/>
          <w:kern w:val="2"/>
          <w:sz w:val="28"/>
          <w:szCs w:val="28"/>
          <w:lang w:eastAsia="ar-SA" w:bidi="hi-IN"/>
        </w:rPr>
      </w:pPr>
    </w:p>
    <w:p w:rsidR="00AF5725" w:rsidRPr="00AF5725" w:rsidRDefault="00AF5725" w:rsidP="00AF5725">
      <w:pPr>
        <w:suppressAutoHyphens/>
        <w:ind w:left="567" w:right="-141" w:firstLine="709"/>
        <w:jc w:val="both"/>
        <w:rPr>
          <w:color w:val="000000"/>
          <w:kern w:val="2"/>
          <w:sz w:val="28"/>
          <w:szCs w:val="28"/>
          <w:lang w:eastAsia="ar-SA" w:bidi="hi-IN"/>
        </w:rPr>
      </w:pPr>
      <w:r w:rsidRPr="00AF5725">
        <w:rPr>
          <w:color w:val="000000"/>
          <w:kern w:val="2"/>
          <w:sz w:val="28"/>
          <w:szCs w:val="28"/>
          <w:lang w:eastAsia="ar-SA" w:bidi="hi-IN"/>
        </w:rPr>
        <w:t>2.1. Наименование муниципальной услуги.</w:t>
      </w:r>
    </w:p>
    <w:p w:rsidR="00AF5725" w:rsidRPr="00AF5725" w:rsidRDefault="00AF5725" w:rsidP="00AF5725">
      <w:pPr>
        <w:suppressAutoHyphens/>
        <w:ind w:left="567" w:right="-141" w:firstLine="709"/>
        <w:jc w:val="both"/>
        <w:rPr>
          <w:color w:val="000000"/>
          <w:kern w:val="2"/>
          <w:sz w:val="28"/>
          <w:szCs w:val="28"/>
          <w:lang w:eastAsia="ar-SA" w:bidi="hi-IN"/>
        </w:rPr>
      </w:pPr>
      <w:r w:rsidRPr="00AF5725">
        <w:rPr>
          <w:color w:val="000000"/>
          <w:kern w:val="2"/>
          <w:sz w:val="28"/>
          <w:szCs w:val="28"/>
          <w:lang w:eastAsia="ar-SA" w:bidi="hi-IN"/>
        </w:rPr>
        <w:t>2.1.1. Наименование муниципальной услуги - «Предоставление информации о проведении ярмарок, выставок народного творчества, ремесел на территории муниципального образования».</w:t>
      </w:r>
    </w:p>
    <w:p w:rsidR="00AF5725" w:rsidRPr="00AF5725" w:rsidRDefault="00AF5725" w:rsidP="00AF5725">
      <w:pPr>
        <w:suppressAutoHyphens/>
        <w:ind w:left="567" w:right="-141" w:firstLine="709"/>
        <w:jc w:val="both"/>
        <w:rPr>
          <w:color w:val="000000"/>
          <w:kern w:val="2"/>
          <w:sz w:val="28"/>
          <w:szCs w:val="28"/>
          <w:lang w:eastAsia="ar-SA" w:bidi="hi-IN"/>
        </w:rPr>
      </w:pPr>
      <w:r w:rsidRPr="00AF5725">
        <w:rPr>
          <w:color w:val="000000"/>
          <w:kern w:val="2"/>
          <w:sz w:val="28"/>
          <w:szCs w:val="28"/>
          <w:lang w:eastAsia="ar-SA" w:bidi="hi-IN"/>
        </w:rPr>
        <w:t>2.2. Наименование органа, предоставляющего муниципальную услугу.</w:t>
      </w:r>
    </w:p>
    <w:p w:rsidR="00AF5725" w:rsidRPr="00AF5725" w:rsidRDefault="00AF5725" w:rsidP="00AF5725">
      <w:pPr>
        <w:suppressAutoHyphens/>
        <w:ind w:left="567" w:right="-141" w:firstLine="709"/>
        <w:jc w:val="both"/>
        <w:rPr>
          <w:color w:val="000000"/>
          <w:kern w:val="2"/>
          <w:sz w:val="28"/>
          <w:szCs w:val="28"/>
          <w:lang w:eastAsia="ar-SA" w:bidi="hi-IN"/>
        </w:rPr>
      </w:pPr>
      <w:r w:rsidRPr="00AF5725">
        <w:rPr>
          <w:color w:val="000000"/>
          <w:kern w:val="2"/>
          <w:sz w:val="28"/>
          <w:szCs w:val="28"/>
          <w:lang w:eastAsia="ar-SA" w:bidi="hi-IN"/>
        </w:rPr>
        <w:t xml:space="preserve">2.2.1. Организацию предоставления муниципальной услуги осуществляет </w:t>
      </w:r>
      <w:r w:rsidR="00971AD8">
        <w:rPr>
          <w:color w:val="000000"/>
          <w:kern w:val="2"/>
          <w:sz w:val="28"/>
          <w:szCs w:val="28"/>
          <w:lang w:eastAsia="ar-SA" w:bidi="hi-IN"/>
        </w:rPr>
        <w:t xml:space="preserve">отдел культуры Полысаевского городского округа, 650560, Кемеровская область-Кузбасс, г. Полысаево, ул. Кремлевская, д. 3, </w:t>
      </w:r>
      <w:proofErr w:type="spellStart"/>
      <w:r w:rsidR="00971AD8">
        <w:rPr>
          <w:color w:val="000000"/>
          <w:kern w:val="2"/>
          <w:sz w:val="28"/>
          <w:szCs w:val="28"/>
          <w:lang w:eastAsia="ar-SA" w:bidi="hi-IN"/>
        </w:rPr>
        <w:t>каб</w:t>
      </w:r>
      <w:proofErr w:type="spellEnd"/>
      <w:r w:rsidR="00971AD8">
        <w:rPr>
          <w:color w:val="000000"/>
          <w:kern w:val="2"/>
          <w:sz w:val="28"/>
          <w:szCs w:val="28"/>
          <w:lang w:eastAsia="ar-SA" w:bidi="hi-IN"/>
        </w:rPr>
        <w:t>. 206.</w:t>
      </w:r>
    </w:p>
    <w:p w:rsidR="00AF5725" w:rsidRPr="00AF5725" w:rsidRDefault="00AF5725" w:rsidP="00AF5725">
      <w:pPr>
        <w:suppressAutoHyphens/>
        <w:ind w:left="567" w:right="-141" w:firstLine="709"/>
        <w:jc w:val="both"/>
        <w:rPr>
          <w:color w:val="000000"/>
          <w:kern w:val="2"/>
          <w:sz w:val="28"/>
          <w:szCs w:val="28"/>
          <w:lang w:eastAsia="ar-SA" w:bidi="hi-IN"/>
        </w:rPr>
      </w:pPr>
      <w:r w:rsidRPr="00AF5725">
        <w:rPr>
          <w:color w:val="000000"/>
          <w:kern w:val="2"/>
          <w:sz w:val="28"/>
          <w:szCs w:val="28"/>
          <w:lang w:eastAsia="ar-SA" w:bidi="hi-IN"/>
        </w:rPr>
        <w:t>2.2.2. Муниципальная услуга в многофункциональном центре, через удаленные рабочие места многофункционального центра (далее – МФЦ) не оказывается.</w:t>
      </w:r>
    </w:p>
    <w:p w:rsidR="00AF5725" w:rsidRPr="00AF5725" w:rsidRDefault="00AF5725" w:rsidP="00AF5725">
      <w:pPr>
        <w:suppressAutoHyphens/>
        <w:ind w:left="567" w:right="-141" w:firstLine="709"/>
        <w:jc w:val="both"/>
        <w:rPr>
          <w:color w:val="000000"/>
          <w:kern w:val="2"/>
          <w:sz w:val="28"/>
          <w:szCs w:val="28"/>
          <w:lang w:eastAsia="ar-SA" w:bidi="hi-IN"/>
        </w:rPr>
      </w:pPr>
      <w:r w:rsidRPr="00AF5725">
        <w:rPr>
          <w:color w:val="000000"/>
          <w:kern w:val="2"/>
          <w:sz w:val="28"/>
          <w:szCs w:val="28"/>
          <w:lang w:eastAsia="ar-SA" w:bidi="hi-IN"/>
        </w:rPr>
        <w:t>2.2.3. Предоставление муниципальной услуги осуществляют учреждения культуры, в отношении которых уполномоченный орган осуществляет функции и полномочия учредителя.</w:t>
      </w:r>
    </w:p>
    <w:p w:rsidR="00AF5725" w:rsidRPr="00AF5725" w:rsidRDefault="00AF5725" w:rsidP="00AF5725">
      <w:pPr>
        <w:suppressAutoHyphens/>
        <w:ind w:left="567" w:right="-141" w:firstLine="709"/>
        <w:jc w:val="both"/>
        <w:rPr>
          <w:color w:val="000000"/>
          <w:kern w:val="2"/>
          <w:sz w:val="28"/>
          <w:szCs w:val="28"/>
          <w:lang w:eastAsia="ar-SA" w:bidi="hi-IN"/>
        </w:rPr>
      </w:pPr>
      <w:r w:rsidRPr="00AF5725">
        <w:rPr>
          <w:color w:val="000000"/>
          <w:kern w:val="2"/>
          <w:sz w:val="28"/>
          <w:szCs w:val="28"/>
          <w:lang w:eastAsia="ar-SA" w:bidi="hi-IN"/>
        </w:rPr>
        <w:t>2.2.4. При предоставлении муниципальной услуги в качестве источников получения документов, необходимых для предоставления муниципальной услуги, межведомственное информационное взаимодействие не предусмотрено.</w:t>
      </w:r>
    </w:p>
    <w:p w:rsidR="00AF5725" w:rsidRPr="00AF5725" w:rsidRDefault="00AF5725" w:rsidP="00AF5725">
      <w:pPr>
        <w:suppressAutoHyphens/>
        <w:ind w:left="567" w:right="-141" w:firstLine="709"/>
        <w:jc w:val="both"/>
        <w:rPr>
          <w:color w:val="000000"/>
          <w:kern w:val="2"/>
          <w:sz w:val="28"/>
          <w:szCs w:val="28"/>
          <w:lang w:eastAsia="ar-SA" w:bidi="hi-IN"/>
        </w:rPr>
      </w:pPr>
      <w:r w:rsidRPr="00AF5725">
        <w:rPr>
          <w:color w:val="000000"/>
          <w:kern w:val="2"/>
          <w:sz w:val="28"/>
          <w:szCs w:val="28"/>
          <w:lang w:eastAsia="ar-SA" w:bidi="hi-IN"/>
        </w:rPr>
        <w:t>2.2.5.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муниципальные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
    <w:p w:rsidR="00AF5725" w:rsidRPr="00AF5725" w:rsidRDefault="00AF5725" w:rsidP="00AF5725">
      <w:pPr>
        <w:suppressAutoHyphens/>
        <w:ind w:left="567" w:right="-141" w:firstLine="709"/>
        <w:jc w:val="both"/>
        <w:rPr>
          <w:color w:val="000000"/>
          <w:kern w:val="2"/>
          <w:sz w:val="28"/>
          <w:szCs w:val="28"/>
          <w:lang w:eastAsia="ar-SA" w:bidi="hi-IN"/>
        </w:rPr>
      </w:pPr>
      <w:r w:rsidRPr="00AF5725">
        <w:rPr>
          <w:color w:val="000000"/>
          <w:kern w:val="2"/>
          <w:sz w:val="28"/>
          <w:szCs w:val="28"/>
          <w:lang w:eastAsia="ar-SA" w:bidi="hi-IN"/>
        </w:rPr>
        <w:t>2.3. Результат предоставления муниципальной услуги.</w:t>
      </w:r>
    </w:p>
    <w:p w:rsidR="00AF5725" w:rsidRPr="00AF5725" w:rsidRDefault="00AF5725" w:rsidP="00AF5725">
      <w:pPr>
        <w:suppressAutoHyphens/>
        <w:ind w:left="567" w:right="-141" w:firstLine="709"/>
        <w:jc w:val="both"/>
        <w:rPr>
          <w:color w:val="000000"/>
          <w:kern w:val="2"/>
          <w:sz w:val="28"/>
          <w:szCs w:val="28"/>
          <w:lang w:eastAsia="ar-SA" w:bidi="hi-IN"/>
        </w:rPr>
      </w:pPr>
      <w:r w:rsidRPr="00AF5725">
        <w:rPr>
          <w:color w:val="000000"/>
          <w:kern w:val="2"/>
          <w:sz w:val="28"/>
          <w:szCs w:val="28"/>
          <w:lang w:eastAsia="ar-SA" w:bidi="hi-IN"/>
        </w:rPr>
        <w:t>Результатом предоставления муниципальной услуги является:</w:t>
      </w:r>
    </w:p>
    <w:p w:rsidR="00AF5725" w:rsidRPr="00AF5725" w:rsidRDefault="00B8333F" w:rsidP="00AF5725">
      <w:pPr>
        <w:suppressAutoHyphens/>
        <w:ind w:left="567" w:right="-141" w:firstLine="709"/>
        <w:jc w:val="both"/>
        <w:rPr>
          <w:color w:val="000000"/>
          <w:kern w:val="2"/>
          <w:sz w:val="28"/>
          <w:szCs w:val="28"/>
          <w:lang w:eastAsia="ar-SA" w:bidi="hi-IN"/>
        </w:rPr>
      </w:pPr>
      <w:r>
        <w:rPr>
          <w:color w:val="000000"/>
          <w:kern w:val="2"/>
          <w:sz w:val="28"/>
          <w:szCs w:val="28"/>
          <w:lang w:eastAsia="ar-SA" w:bidi="hi-IN"/>
        </w:rPr>
        <w:lastRenderedPageBreak/>
        <w:t xml:space="preserve">- </w:t>
      </w:r>
      <w:r w:rsidR="00AF5725" w:rsidRPr="00AF5725">
        <w:rPr>
          <w:color w:val="000000"/>
          <w:kern w:val="2"/>
          <w:sz w:val="28"/>
          <w:szCs w:val="28"/>
          <w:lang w:eastAsia="ar-SA" w:bidi="hi-IN"/>
        </w:rPr>
        <w:t xml:space="preserve">информирование заинтересованных лиц о времени и месте проведения ярмарок, выставок народного творчества, ремесел на территории </w:t>
      </w:r>
      <w:r w:rsidR="00BC2338">
        <w:rPr>
          <w:color w:val="000000"/>
          <w:kern w:val="2"/>
          <w:sz w:val="28"/>
          <w:szCs w:val="28"/>
          <w:lang w:eastAsia="ar-SA" w:bidi="hi-IN"/>
        </w:rPr>
        <w:t>Кемеровского муниципального округа</w:t>
      </w:r>
      <w:r w:rsidR="00AF5725" w:rsidRPr="00AF5725">
        <w:rPr>
          <w:color w:val="000000"/>
          <w:kern w:val="2"/>
          <w:sz w:val="28"/>
          <w:szCs w:val="28"/>
          <w:lang w:eastAsia="ar-SA" w:bidi="hi-IN"/>
        </w:rPr>
        <w:t>;</w:t>
      </w:r>
    </w:p>
    <w:p w:rsidR="00AF5725" w:rsidRPr="00AF5725" w:rsidRDefault="00B8333F" w:rsidP="00AF5725">
      <w:pPr>
        <w:suppressAutoHyphens/>
        <w:ind w:left="567" w:right="-141" w:firstLine="709"/>
        <w:jc w:val="both"/>
        <w:rPr>
          <w:color w:val="000000"/>
          <w:kern w:val="2"/>
          <w:sz w:val="28"/>
          <w:szCs w:val="28"/>
          <w:lang w:eastAsia="ar-SA" w:bidi="hi-IN"/>
        </w:rPr>
      </w:pPr>
      <w:r>
        <w:rPr>
          <w:color w:val="000000"/>
          <w:kern w:val="2"/>
          <w:sz w:val="28"/>
          <w:szCs w:val="28"/>
          <w:lang w:eastAsia="ar-SA" w:bidi="hi-IN"/>
        </w:rPr>
        <w:t xml:space="preserve">- </w:t>
      </w:r>
      <w:r w:rsidR="00AF5725" w:rsidRPr="00AF5725">
        <w:rPr>
          <w:color w:val="000000"/>
          <w:kern w:val="2"/>
          <w:sz w:val="28"/>
          <w:szCs w:val="28"/>
          <w:lang w:eastAsia="ar-SA" w:bidi="hi-IN"/>
        </w:rPr>
        <w:t xml:space="preserve">анонсирование мероприятий в связи с проведением ярмарок, выставок народного творчества, ремесел на территории </w:t>
      </w:r>
      <w:r w:rsidR="00BC2338">
        <w:rPr>
          <w:color w:val="000000"/>
          <w:kern w:val="2"/>
          <w:sz w:val="28"/>
          <w:szCs w:val="28"/>
          <w:lang w:eastAsia="ar-SA" w:bidi="hi-IN"/>
        </w:rPr>
        <w:t>Кемеровского муниципального округа</w:t>
      </w:r>
      <w:r w:rsidR="00AF5725" w:rsidRPr="00AF5725">
        <w:rPr>
          <w:color w:val="000000"/>
          <w:kern w:val="2"/>
          <w:sz w:val="28"/>
          <w:szCs w:val="28"/>
          <w:lang w:eastAsia="ar-SA" w:bidi="hi-IN"/>
        </w:rPr>
        <w:t>;</w:t>
      </w:r>
    </w:p>
    <w:p w:rsidR="00AF5725" w:rsidRPr="00AF5725" w:rsidRDefault="00B8333F" w:rsidP="00AF5725">
      <w:pPr>
        <w:suppressAutoHyphens/>
        <w:ind w:left="567" w:right="-141" w:firstLine="709"/>
        <w:jc w:val="both"/>
        <w:rPr>
          <w:color w:val="000000"/>
          <w:kern w:val="2"/>
          <w:sz w:val="28"/>
          <w:szCs w:val="28"/>
          <w:lang w:eastAsia="ar-SA" w:bidi="hi-IN"/>
        </w:rPr>
      </w:pPr>
      <w:r>
        <w:rPr>
          <w:color w:val="000000"/>
          <w:kern w:val="2"/>
          <w:sz w:val="28"/>
          <w:szCs w:val="28"/>
          <w:lang w:eastAsia="ar-SA" w:bidi="hi-IN"/>
        </w:rPr>
        <w:t xml:space="preserve">- </w:t>
      </w:r>
      <w:r w:rsidR="00AF5725" w:rsidRPr="00AF5725">
        <w:rPr>
          <w:color w:val="000000"/>
          <w:kern w:val="2"/>
          <w:sz w:val="28"/>
          <w:szCs w:val="28"/>
          <w:lang w:eastAsia="ar-SA" w:bidi="hi-IN"/>
        </w:rPr>
        <w:t xml:space="preserve">направление мотивированного уведомления об отказе в предоставлении информации о проведения ярмарок, выставок народного творчества, ремесел на территории </w:t>
      </w:r>
      <w:r w:rsidR="00BC2338">
        <w:rPr>
          <w:color w:val="000000"/>
          <w:kern w:val="2"/>
          <w:sz w:val="28"/>
          <w:szCs w:val="28"/>
          <w:lang w:eastAsia="ar-SA" w:bidi="hi-IN"/>
        </w:rPr>
        <w:t>Кемеровского муниципального округа</w:t>
      </w:r>
      <w:r w:rsidR="00AF5725" w:rsidRPr="00AF5725">
        <w:rPr>
          <w:color w:val="000000"/>
          <w:kern w:val="2"/>
          <w:sz w:val="28"/>
          <w:szCs w:val="28"/>
          <w:lang w:eastAsia="ar-SA" w:bidi="hi-IN"/>
        </w:rPr>
        <w:t>.</w:t>
      </w:r>
    </w:p>
    <w:p w:rsidR="00AF5725" w:rsidRPr="00AF5725" w:rsidRDefault="00AF5725" w:rsidP="00AF5725">
      <w:pPr>
        <w:suppressAutoHyphens/>
        <w:ind w:left="567" w:right="-141" w:firstLine="709"/>
        <w:jc w:val="both"/>
        <w:rPr>
          <w:color w:val="000000"/>
          <w:kern w:val="2"/>
          <w:sz w:val="28"/>
          <w:szCs w:val="28"/>
          <w:lang w:eastAsia="ar-SA" w:bidi="hi-IN"/>
        </w:rPr>
      </w:pPr>
      <w:r w:rsidRPr="00AF5725">
        <w:rPr>
          <w:color w:val="000000"/>
          <w:kern w:val="2"/>
          <w:sz w:val="28"/>
          <w:szCs w:val="28"/>
          <w:lang w:eastAsia="ar-SA" w:bidi="hi-IN"/>
        </w:rPr>
        <w:t>2.4. Срок предоставления муниципальной услуги.</w:t>
      </w:r>
    </w:p>
    <w:p w:rsidR="00AF5725" w:rsidRPr="00AF5725" w:rsidRDefault="00AF5725" w:rsidP="00AF5725">
      <w:pPr>
        <w:suppressAutoHyphens/>
        <w:ind w:left="567" w:right="-141" w:firstLine="709"/>
        <w:jc w:val="both"/>
        <w:rPr>
          <w:color w:val="000000"/>
          <w:kern w:val="2"/>
          <w:sz w:val="28"/>
          <w:szCs w:val="28"/>
          <w:lang w:eastAsia="ar-SA" w:bidi="hi-IN"/>
        </w:rPr>
      </w:pPr>
      <w:r w:rsidRPr="00AF5725">
        <w:rPr>
          <w:color w:val="000000"/>
          <w:kern w:val="2"/>
          <w:sz w:val="28"/>
          <w:szCs w:val="28"/>
          <w:lang w:eastAsia="ar-SA" w:bidi="hi-IN"/>
        </w:rPr>
        <w:t>2.4.1. Сроки предоставления муниципальной услуги определяются в зависимости от используемого способа получения муниципальной услуги в соответствии с условиями административного регламента:</w:t>
      </w:r>
    </w:p>
    <w:p w:rsidR="00AF5725" w:rsidRPr="00AF5725" w:rsidRDefault="00B8333F" w:rsidP="00AF5725">
      <w:pPr>
        <w:suppressAutoHyphens/>
        <w:ind w:left="567" w:right="-141" w:firstLine="709"/>
        <w:jc w:val="both"/>
        <w:rPr>
          <w:color w:val="000000"/>
          <w:kern w:val="2"/>
          <w:sz w:val="28"/>
          <w:szCs w:val="28"/>
          <w:lang w:eastAsia="ar-SA" w:bidi="hi-IN"/>
        </w:rPr>
      </w:pPr>
      <w:r>
        <w:rPr>
          <w:color w:val="000000"/>
          <w:kern w:val="2"/>
          <w:sz w:val="28"/>
          <w:szCs w:val="28"/>
          <w:lang w:eastAsia="ar-SA" w:bidi="hi-IN"/>
        </w:rPr>
        <w:t xml:space="preserve">- </w:t>
      </w:r>
      <w:r w:rsidR="00AF5725" w:rsidRPr="00AF5725">
        <w:rPr>
          <w:color w:val="000000"/>
          <w:kern w:val="2"/>
          <w:sz w:val="28"/>
          <w:szCs w:val="28"/>
          <w:lang w:eastAsia="ar-SA" w:bidi="hi-IN"/>
        </w:rPr>
        <w:t>по письменным обращениям (запросам);</w:t>
      </w:r>
    </w:p>
    <w:p w:rsidR="00AF5725" w:rsidRPr="00AF5725" w:rsidRDefault="00B8333F" w:rsidP="00AF5725">
      <w:pPr>
        <w:suppressAutoHyphens/>
        <w:ind w:left="567" w:right="-141" w:firstLine="709"/>
        <w:jc w:val="both"/>
        <w:rPr>
          <w:color w:val="000000"/>
          <w:kern w:val="2"/>
          <w:sz w:val="28"/>
          <w:szCs w:val="28"/>
          <w:lang w:eastAsia="ar-SA" w:bidi="hi-IN"/>
        </w:rPr>
      </w:pPr>
      <w:r>
        <w:rPr>
          <w:color w:val="000000"/>
          <w:kern w:val="2"/>
          <w:sz w:val="28"/>
          <w:szCs w:val="28"/>
          <w:lang w:eastAsia="ar-SA" w:bidi="hi-IN"/>
        </w:rPr>
        <w:t xml:space="preserve">- </w:t>
      </w:r>
      <w:r w:rsidR="00AF5725" w:rsidRPr="00AF5725">
        <w:rPr>
          <w:color w:val="000000"/>
          <w:kern w:val="2"/>
          <w:sz w:val="28"/>
          <w:szCs w:val="28"/>
          <w:lang w:eastAsia="ar-SA" w:bidi="hi-IN"/>
        </w:rPr>
        <w:t>по телефону;</w:t>
      </w:r>
    </w:p>
    <w:p w:rsidR="00AF5725" w:rsidRPr="00AF5725" w:rsidRDefault="00B8333F" w:rsidP="00AF5725">
      <w:pPr>
        <w:suppressAutoHyphens/>
        <w:ind w:left="567" w:right="-141" w:firstLine="709"/>
        <w:jc w:val="both"/>
        <w:rPr>
          <w:color w:val="000000"/>
          <w:kern w:val="2"/>
          <w:sz w:val="28"/>
          <w:szCs w:val="28"/>
          <w:lang w:eastAsia="ar-SA" w:bidi="hi-IN"/>
        </w:rPr>
      </w:pPr>
      <w:r>
        <w:rPr>
          <w:color w:val="000000"/>
          <w:kern w:val="2"/>
          <w:sz w:val="28"/>
          <w:szCs w:val="28"/>
          <w:lang w:eastAsia="ar-SA" w:bidi="hi-IN"/>
        </w:rPr>
        <w:t xml:space="preserve">- </w:t>
      </w:r>
      <w:r w:rsidR="00AF5725" w:rsidRPr="00AF5725">
        <w:rPr>
          <w:color w:val="000000"/>
          <w:kern w:val="2"/>
          <w:sz w:val="28"/>
          <w:szCs w:val="28"/>
          <w:lang w:eastAsia="ar-SA" w:bidi="hi-IN"/>
        </w:rPr>
        <w:t>посредством личного обращения в уполномоченный орган или учреждение;</w:t>
      </w:r>
    </w:p>
    <w:p w:rsidR="00AF5725" w:rsidRPr="00AF5725" w:rsidRDefault="00B8333F" w:rsidP="00AF5725">
      <w:pPr>
        <w:suppressAutoHyphens/>
        <w:ind w:left="567" w:right="-141" w:firstLine="709"/>
        <w:jc w:val="both"/>
        <w:rPr>
          <w:color w:val="000000"/>
          <w:kern w:val="2"/>
          <w:sz w:val="28"/>
          <w:szCs w:val="28"/>
          <w:lang w:eastAsia="ar-SA" w:bidi="hi-IN"/>
        </w:rPr>
      </w:pPr>
      <w:r>
        <w:rPr>
          <w:color w:val="000000"/>
          <w:kern w:val="2"/>
          <w:sz w:val="28"/>
          <w:szCs w:val="28"/>
          <w:lang w:eastAsia="ar-SA" w:bidi="hi-IN"/>
        </w:rPr>
        <w:t xml:space="preserve">- </w:t>
      </w:r>
      <w:r w:rsidR="00AF5725" w:rsidRPr="00AF5725">
        <w:rPr>
          <w:color w:val="000000"/>
          <w:kern w:val="2"/>
          <w:sz w:val="28"/>
          <w:szCs w:val="28"/>
          <w:lang w:eastAsia="ar-SA" w:bidi="hi-IN"/>
        </w:rPr>
        <w:t>по электронной почте;</w:t>
      </w:r>
    </w:p>
    <w:p w:rsidR="00AF5725" w:rsidRPr="00AF5725" w:rsidRDefault="00B8333F" w:rsidP="00AF5725">
      <w:pPr>
        <w:suppressAutoHyphens/>
        <w:ind w:left="567" w:right="-141" w:firstLine="709"/>
        <w:jc w:val="both"/>
        <w:rPr>
          <w:color w:val="000000"/>
          <w:kern w:val="2"/>
          <w:sz w:val="28"/>
          <w:szCs w:val="28"/>
          <w:lang w:eastAsia="ar-SA" w:bidi="hi-IN"/>
        </w:rPr>
      </w:pPr>
      <w:r>
        <w:rPr>
          <w:color w:val="000000"/>
          <w:kern w:val="2"/>
          <w:sz w:val="28"/>
          <w:szCs w:val="28"/>
          <w:lang w:eastAsia="ar-SA" w:bidi="hi-IN"/>
        </w:rPr>
        <w:t xml:space="preserve">- </w:t>
      </w:r>
      <w:r w:rsidR="00AF5725" w:rsidRPr="00AF5725">
        <w:rPr>
          <w:color w:val="000000"/>
          <w:kern w:val="2"/>
          <w:sz w:val="28"/>
          <w:szCs w:val="28"/>
          <w:lang w:eastAsia="ar-SA" w:bidi="hi-IN"/>
        </w:rPr>
        <w:t>посредством официальных сайтов уполномоченного органа или учреждений в сети «Интернет», в том числе с использованием ЕПГУ, РПГУ (при наличии технической возможности).</w:t>
      </w:r>
    </w:p>
    <w:p w:rsidR="00AF5725" w:rsidRPr="00AF5725" w:rsidRDefault="00AF5725" w:rsidP="00AF5725">
      <w:pPr>
        <w:suppressAutoHyphens/>
        <w:ind w:left="567" w:right="-141" w:firstLine="709"/>
        <w:jc w:val="both"/>
        <w:rPr>
          <w:color w:val="000000"/>
          <w:kern w:val="2"/>
          <w:sz w:val="28"/>
          <w:szCs w:val="28"/>
          <w:lang w:eastAsia="ar-SA" w:bidi="hi-IN"/>
        </w:rPr>
      </w:pPr>
      <w:r w:rsidRPr="00AF5725">
        <w:rPr>
          <w:color w:val="000000"/>
          <w:kern w:val="2"/>
          <w:sz w:val="28"/>
          <w:szCs w:val="28"/>
          <w:lang w:eastAsia="ar-SA" w:bidi="hi-IN"/>
        </w:rPr>
        <w:t>2.4.1.1. По письменным обращениям (запросам) информирование заявителя о результатах предоставления муниципальной услуги направляется почтовым отправлением в адрес заявителя в срок, не превышающий 5 (пяти) рабочих дней с момента поступления письменного обращения.</w:t>
      </w:r>
    </w:p>
    <w:p w:rsidR="00AF5725" w:rsidRPr="00AF5725" w:rsidRDefault="00AF5725" w:rsidP="00AF5725">
      <w:pPr>
        <w:suppressAutoHyphens/>
        <w:ind w:left="567" w:right="-141" w:firstLine="709"/>
        <w:jc w:val="both"/>
        <w:rPr>
          <w:color w:val="000000"/>
          <w:kern w:val="2"/>
          <w:sz w:val="28"/>
          <w:szCs w:val="28"/>
          <w:lang w:eastAsia="ar-SA" w:bidi="hi-IN"/>
        </w:rPr>
      </w:pPr>
      <w:r w:rsidRPr="00AF5725">
        <w:rPr>
          <w:color w:val="000000"/>
          <w:kern w:val="2"/>
          <w:sz w:val="28"/>
          <w:szCs w:val="28"/>
          <w:lang w:eastAsia="ar-SA" w:bidi="hi-IN"/>
        </w:rPr>
        <w:t>2.4.1.2. При обращении по телефону информирование заявителя о результатах предоставления муниципальной услуги осуществляется в день обращения.</w:t>
      </w:r>
    </w:p>
    <w:p w:rsidR="00AF5725" w:rsidRPr="00AF5725" w:rsidRDefault="00AF5725" w:rsidP="00AF5725">
      <w:pPr>
        <w:suppressAutoHyphens/>
        <w:ind w:left="567" w:right="-141" w:firstLine="709"/>
        <w:jc w:val="both"/>
        <w:rPr>
          <w:color w:val="000000"/>
          <w:kern w:val="2"/>
          <w:sz w:val="28"/>
          <w:szCs w:val="28"/>
          <w:lang w:eastAsia="ar-SA" w:bidi="hi-IN"/>
        </w:rPr>
      </w:pPr>
      <w:r w:rsidRPr="00AF5725">
        <w:rPr>
          <w:color w:val="000000"/>
          <w:kern w:val="2"/>
          <w:sz w:val="28"/>
          <w:szCs w:val="28"/>
          <w:lang w:eastAsia="ar-SA" w:bidi="hi-IN"/>
        </w:rPr>
        <w:t>2.4.1.3. При личном обращении заявителя в учреждение информирование о результатах предоставления муниципальной услуги осуществляется в момент обращения.</w:t>
      </w:r>
    </w:p>
    <w:p w:rsidR="00AF5725" w:rsidRPr="00AF5725" w:rsidRDefault="00AF5725" w:rsidP="00AF5725">
      <w:pPr>
        <w:suppressAutoHyphens/>
        <w:ind w:left="567" w:right="-141" w:firstLine="709"/>
        <w:jc w:val="both"/>
        <w:rPr>
          <w:color w:val="000000"/>
          <w:kern w:val="2"/>
          <w:sz w:val="28"/>
          <w:szCs w:val="28"/>
          <w:lang w:eastAsia="ar-SA" w:bidi="hi-IN"/>
        </w:rPr>
      </w:pPr>
      <w:r w:rsidRPr="00AF5725">
        <w:rPr>
          <w:color w:val="000000"/>
          <w:kern w:val="2"/>
          <w:sz w:val="28"/>
          <w:szCs w:val="28"/>
          <w:lang w:eastAsia="ar-SA" w:bidi="hi-IN"/>
        </w:rPr>
        <w:t>2.4.1.4. При информировании в форме ответов на обращения (запросы), полученные по электронной почте, ответ на обращение должен быть направлен по электронной почте на электронный адрес заявителя в срок не позднее 5 (пяти) рабочих дней с момента поступления обращения.</w:t>
      </w:r>
    </w:p>
    <w:p w:rsidR="00AF5725" w:rsidRPr="00AF5725" w:rsidRDefault="00AF5725" w:rsidP="00AF5725">
      <w:pPr>
        <w:suppressAutoHyphens/>
        <w:ind w:left="567" w:right="-141" w:firstLine="709"/>
        <w:jc w:val="both"/>
        <w:rPr>
          <w:color w:val="000000"/>
          <w:kern w:val="2"/>
          <w:sz w:val="28"/>
          <w:szCs w:val="28"/>
          <w:lang w:eastAsia="ar-SA" w:bidi="hi-IN"/>
        </w:rPr>
      </w:pPr>
      <w:r w:rsidRPr="00AF5725">
        <w:rPr>
          <w:color w:val="000000"/>
          <w:kern w:val="2"/>
          <w:sz w:val="28"/>
          <w:szCs w:val="28"/>
          <w:lang w:eastAsia="ar-SA" w:bidi="hi-IN"/>
        </w:rPr>
        <w:t xml:space="preserve">2.4.1.5. При информировании в форме ответов на запросы, полученные через официальный сайт учреждения, ответ на обращение должен быть направлен заявителю по электронной почте, в том числе с использованием личного кабинета ЕПГУ, РПГУ (при наличии технической возможности) в форме электронного документа, </w:t>
      </w:r>
      <w:r w:rsidRPr="00AF5725">
        <w:rPr>
          <w:color w:val="000000"/>
          <w:kern w:val="2"/>
          <w:sz w:val="28"/>
          <w:szCs w:val="28"/>
          <w:lang w:eastAsia="ar-SA" w:bidi="hi-IN"/>
        </w:rPr>
        <w:lastRenderedPageBreak/>
        <w:t>подписанного электронной подписью,  в срок не позднее 5 (пяти) рабочих дней с момента поступления запроса.</w:t>
      </w:r>
    </w:p>
    <w:p w:rsidR="00AF5725" w:rsidRPr="00AF5725" w:rsidRDefault="00AF5725" w:rsidP="00AF5725">
      <w:pPr>
        <w:suppressAutoHyphens/>
        <w:ind w:left="567" w:right="-141" w:firstLine="709"/>
        <w:jc w:val="both"/>
        <w:rPr>
          <w:color w:val="000000"/>
          <w:kern w:val="2"/>
          <w:sz w:val="28"/>
          <w:szCs w:val="28"/>
          <w:lang w:eastAsia="ar-SA" w:bidi="hi-IN"/>
        </w:rPr>
      </w:pPr>
      <w:r w:rsidRPr="00AF5725">
        <w:rPr>
          <w:color w:val="000000"/>
          <w:kern w:val="2"/>
          <w:sz w:val="28"/>
          <w:szCs w:val="28"/>
          <w:lang w:eastAsia="ar-SA" w:bidi="hi-IN"/>
        </w:rPr>
        <w:t>2.4.2. Порядок консультирования заявителя по интересующим вопросам во время личного приема специалистами учреждения должен быть определен внутренним локальным актом данного учреждения.</w:t>
      </w:r>
    </w:p>
    <w:p w:rsidR="00AF5725" w:rsidRPr="00AF5725" w:rsidRDefault="00AF5725" w:rsidP="00AF5725">
      <w:pPr>
        <w:suppressAutoHyphens/>
        <w:ind w:left="567" w:right="-141" w:firstLine="709"/>
        <w:jc w:val="both"/>
        <w:rPr>
          <w:color w:val="000000"/>
          <w:kern w:val="2"/>
          <w:sz w:val="28"/>
          <w:szCs w:val="28"/>
          <w:lang w:eastAsia="ar-SA" w:bidi="hi-IN"/>
        </w:rPr>
      </w:pPr>
      <w:r w:rsidRPr="00AF5725">
        <w:rPr>
          <w:color w:val="000000"/>
          <w:kern w:val="2"/>
          <w:sz w:val="28"/>
          <w:szCs w:val="28"/>
          <w:lang w:eastAsia="ar-SA" w:bidi="hi-IN"/>
        </w:rPr>
        <w:t>2.5. Нормативные правовые акты, регулирующие предоставление муниципальной услуги.</w:t>
      </w:r>
    </w:p>
    <w:p w:rsidR="00AF5725" w:rsidRPr="00AF5725" w:rsidRDefault="00AF5725" w:rsidP="00AF5725">
      <w:pPr>
        <w:suppressAutoHyphens/>
        <w:ind w:left="567" w:right="-141" w:firstLine="709"/>
        <w:jc w:val="both"/>
        <w:rPr>
          <w:color w:val="000000"/>
          <w:kern w:val="2"/>
          <w:sz w:val="28"/>
          <w:szCs w:val="28"/>
          <w:lang w:eastAsia="ar-SA" w:bidi="hi-IN"/>
        </w:rPr>
      </w:pPr>
      <w:r w:rsidRPr="00AF5725">
        <w:rPr>
          <w:color w:val="000000"/>
          <w:kern w:val="2"/>
          <w:sz w:val="28"/>
          <w:szCs w:val="28"/>
          <w:lang w:eastAsia="ar-SA" w:bidi="hi-IN"/>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официальных сайтах учреждений культуры, официальном сайте уполномоченного органа, в федеральном реестре, на ЕПГУ, РПГУ. </w:t>
      </w:r>
    </w:p>
    <w:p w:rsidR="00AF5725" w:rsidRPr="00AF5725" w:rsidRDefault="00AF5725" w:rsidP="00AF5725">
      <w:pPr>
        <w:suppressAutoHyphens/>
        <w:ind w:left="567" w:right="-141" w:firstLine="709"/>
        <w:jc w:val="both"/>
        <w:rPr>
          <w:color w:val="000000"/>
          <w:kern w:val="2"/>
          <w:sz w:val="28"/>
          <w:szCs w:val="28"/>
          <w:lang w:eastAsia="ar-SA" w:bidi="hi-IN"/>
        </w:rPr>
      </w:pPr>
      <w:r w:rsidRPr="00AF5725">
        <w:rPr>
          <w:color w:val="000000"/>
          <w:kern w:val="2"/>
          <w:sz w:val="28"/>
          <w:szCs w:val="28"/>
          <w:lang w:eastAsia="ar-SA" w:bidi="hi-IN"/>
        </w:rPr>
        <w:t xml:space="preserve">Уполномоченный орган местного самоуправления, учреждения культуры обеспечивают размещение и актуализацию перечня нормативных правовых актов, регулирующих предоставление муниципальной услуги, на своих официальных сайтах, а также в соответствующем разделе федерального реестра. </w:t>
      </w:r>
    </w:p>
    <w:p w:rsidR="00AF5725" w:rsidRPr="00AF5725" w:rsidRDefault="00AF5725" w:rsidP="00AF5725">
      <w:pPr>
        <w:suppressAutoHyphens/>
        <w:ind w:left="567" w:right="-141" w:firstLine="709"/>
        <w:jc w:val="both"/>
        <w:rPr>
          <w:color w:val="000000"/>
          <w:kern w:val="2"/>
          <w:sz w:val="28"/>
          <w:szCs w:val="28"/>
          <w:lang w:eastAsia="ar-SA" w:bidi="hi-IN"/>
        </w:rPr>
      </w:pPr>
      <w:r w:rsidRPr="00AF5725">
        <w:rPr>
          <w:color w:val="000000"/>
          <w:kern w:val="2"/>
          <w:sz w:val="28"/>
          <w:szCs w:val="28"/>
          <w:lang w:eastAsia="ar-SA" w:bidi="hi-IN"/>
        </w:rPr>
        <w:t>2.6. Исчерпывающий перечень документов, необходимых в соответствии с законодательством Российской Федерации, законодательством Кемеровской области - Кузбасса и законодательством органа местного самоуправления Кемеровской области - Кузбасса для предоставления муниципальной услуги и подлежащих предоставлению заявителем, способы их получения заявителем, в том числе в электронной форме, порядок их предоставления.</w:t>
      </w:r>
    </w:p>
    <w:p w:rsidR="00AF5725" w:rsidRPr="00AF5725" w:rsidRDefault="00AF5725" w:rsidP="00AF5725">
      <w:pPr>
        <w:suppressAutoHyphens/>
        <w:ind w:left="567" w:right="-141" w:firstLine="709"/>
        <w:jc w:val="both"/>
        <w:rPr>
          <w:color w:val="000000"/>
          <w:kern w:val="2"/>
          <w:sz w:val="28"/>
          <w:szCs w:val="28"/>
          <w:lang w:eastAsia="ar-SA" w:bidi="hi-IN"/>
        </w:rPr>
      </w:pPr>
      <w:r w:rsidRPr="00AF5725">
        <w:rPr>
          <w:color w:val="000000"/>
          <w:kern w:val="2"/>
          <w:sz w:val="28"/>
          <w:szCs w:val="28"/>
          <w:lang w:eastAsia="ar-SA" w:bidi="hi-IN"/>
        </w:rPr>
        <w:t>2.6.1. Предоставление муниципальной услуги осуществляется по запросу заявителя в письменной (форма письменного запроса указана в приложении № 1 к настоящему административному регламенту), устной или электронной форме.</w:t>
      </w:r>
    </w:p>
    <w:p w:rsidR="00AF5725" w:rsidRPr="00AF5725" w:rsidRDefault="00AF5725" w:rsidP="00AF5725">
      <w:pPr>
        <w:suppressAutoHyphens/>
        <w:ind w:left="567" w:right="-141" w:firstLine="709"/>
        <w:jc w:val="both"/>
        <w:rPr>
          <w:color w:val="000000"/>
          <w:kern w:val="2"/>
          <w:sz w:val="28"/>
          <w:szCs w:val="28"/>
          <w:lang w:eastAsia="ar-SA" w:bidi="hi-IN"/>
        </w:rPr>
      </w:pPr>
      <w:r w:rsidRPr="00AF5725">
        <w:rPr>
          <w:color w:val="000000"/>
          <w:kern w:val="2"/>
          <w:sz w:val="28"/>
          <w:szCs w:val="28"/>
          <w:lang w:eastAsia="ar-SA" w:bidi="hi-IN"/>
        </w:rPr>
        <w:t>2.6.2. Документов, необходимых в соответствии с нормативными правовыми актами для предоставления муниципальной услуги, которые являются необходимыми и обязательными для предоставления муниципальной услуги, подлежащих представлению заявителем, не предусмотрено.</w:t>
      </w:r>
    </w:p>
    <w:p w:rsidR="00AF5725" w:rsidRPr="00AF5725" w:rsidRDefault="00AF5725" w:rsidP="00AF5725">
      <w:pPr>
        <w:suppressAutoHyphens/>
        <w:ind w:left="567" w:right="-141" w:firstLine="709"/>
        <w:jc w:val="both"/>
        <w:rPr>
          <w:color w:val="000000"/>
          <w:kern w:val="2"/>
          <w:sz w:val="28"/>
          <w:szCs w:val="28"/>
          <w:lang w:eastAsia="ar-SA" w:bidi="hi-IN"/>
        </w:rPr>
      </w:pPr>
      <w:r w:rsidRPr="00AF5725">
        <w:rPr>
          <w:color w:val="000000"/>
          <w:kern w:val="2"/>
          <w:sz w:val="28"/>
          <w:szCs w:val="28"/>
          <w:lang w:eastAsia="ar-SA" w:bidi="hi-IN"/>
        </w:rPr>
        <w:t>2.</w:t>
      </w:r>
      <w:r w:rsidR="008853B5">
        <w:rPr>
          <w:color w:val="000000"/>
          <w:kern w:val="2"/>
          <w:sz w:val="28"/>
          <w:szCs w:val="28"/>
          <w:lang w:eastAsia="ar-SA" w:bidi="hi-IN"/>
        </w:rPr>
        <w:t>7</w:t>
      </w:r>
      <w:r w:rsidR="006B52AE">
        <w:rPr>
          <w:color w:val="000000"/>
          <w:kern w:val="2"/>
          <w:sz w:val="28"/>
          <w:szCs w:val="28"/>
          <w:lang w:eastAsia="ar-SA" w:bidi="hi-IN"/>
        </w:rPr>
        <w:t>.</w:t>
      </w:r>
      <w:r w:rsidRPr="00AF5725">
        <w:rPr>
          <w:color w:val="000000"/>
          <w:kern w:val="2"/>
          <w:sz w:val="28"/>
          <w:szCs w:val="28"/>
          <w:lang w:eastAsia="ar-SA" w:bidi="hi-IN"/>
        </w:rPr>
        <w:t xml:space="preserve"> Уполномоченный орган не вправе требовать от заявителя или его представителя:</w:t>
      </w:r>
    </w:p>
    <w:p w:rsidR="00AF5725" w:rsidRPr="00AF5725" w:rsidRDefault="00AF5725" w:rsidP="00AF5725">
      <w:pPr>
        <w:suppressAutoHyphens/>
        <w:ind w:left="567" w:right="-141" w:firstLine="709"/>
        <w:jc w:val="both"/>
        <w:rPr>
          <w:color w:val="000000"/>
          <w:kern w:val="2"/>
          <w:sz w:val="28"/>
          <w:szCs w:val="28"/>
          <w:lang w:eastAsia="ar-SA" w:bidi="hi-IN"/>
        </w:rPr>
      </w:pPr>
      <w:r w:rsidRPr="00AF5725">
        <w:rPr>
          <w:color w:val="000000"/>
          <w:kern w:val="2"/>
          <w:sz w:val="28"/>
          <w:szCs w:val="28"/>
          <w:lang w:eastAsia="ar-SA" w:bidi="hi-IN"/>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F5725" w:rsidRPr="00AF5725" w:rsidRDefault="00AF5725" w:rsidP="00AF5725">
      <w:pPr>
        <w:suppressAutoHyphens/>
        <w:ind w:left="567" w:right="-141" w:firstLine="709"/>
        <w:jc w:val="both"/>
        <w:rPr>
          <w:color w:val="000000"/>
          <w:kern w:val="2"/>
          <w:sz w:val="28"/>
          <w:szCs w:val="28"/>
          <w:lang w:eastAsia="ar-SA" w:bidi="hi-IN"/>
        </w:rPr>
      </w:pPr>
      <w:r w:rsidRPr="00AF5725">
        <w:rPr>
          <w:color w:val="000000"/>
          <w:kern w:val="2"/>
          <w:sz w:val="28"/>
          <w:szCs w:val="28"/>
          <w:lang w:eastAsia="ar-SA" w:bidi="hi-IN"/>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w:t>
      </w:r>
      <w:r w:rsidRPr="00AF5725">
        <w:rPr>
          <w:color w:val="000000"/>
          <w:kern w:val="2"/>
          <w:sz w:val="28"/>
          <w:szCs w:val="28"/>
          <w:lang w:eastAsia="ar-SA" w:bidi="hi-IN"/>
        </w:rPr>
        <w:lastRenderedPageBreak/>
        <w:t>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Заявитель вправе представить указанные документы и информацию в органы, предоставляющие муниципальную услугу, по собственной инициативе;</w:t>
      </w:r>
    </w:p>
    <w:p w:rsidR="00AF5725" w:rsidRPr="00AF5725" w:rsidRDefault="00AF5725" w:rsidP="00AF5725">
      <w:pPr>
        <w:suppressAutoHyphens/>
        <w:ind w:left="567" w:right="-141" w:firstLine="709"/>
        <w:jc w:val="both"/>
        <w:rPr>
          <w:color w:val="000000"/>
          <w:kern w:val="2"/>
          <w:sz w:val="28"/>
          <w:szCs w:val="28"/>
          <w:lang w:eastAsia="ar-SA" w:bidi="hi-IN"/>
        </w:rPr>
      </w:pPr>
      <w:r w:rsidRPr="00AF5725">
        <w:rPr>
          <w:color w:val="000000"/>
          <w:kern w:val="2"/>
          <w:sz w:val="28"/>
          <w:szCs w:val="28"/>
          <w:lang w:eastAsia="ar-SA" w:bidi="hi-IN"/>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AF5725" w:rsidRPr="00AF5725" w:rsidRDefault="00AF5725" w:rsidP="00AF5725">
      <w:pPr>
        <w:suppressAutoHyphens/>
        <w:ind w:left="567" w:right="-141" w:firstLine="709"/>
        <w:jc w:val="both"/>
        <w:rPr>
          <w:color w:val="000000"/>
          <w:kern w:val="2"/>
          <w:sz w:val="28"/>
          <w:szCs w:val="28"/>
          <w:lang w:eastAsia="ar-SA" w:bidi="hi-IN"/>
        </w:rPr>
      </w:pPr>
      <w:r w:rsidRPr="00AF5725">
        <w:rPr>
          <w:color w:val="000000"/>
          <w:kern w:val="2"/>
          <w:sz w:val="28"/>
          <w:szCs w:val="28"/>
          <w:lang w:eastAsia="ar-SA" w:bidi="hi-IN"/>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rsidR="00AF5725" w:rsidRPr="00AF5725" w:rsidRDefault="00AF5725" w:rsidP="00AF5725">
      <w:pPr>
        <w:suppressAutoHyphens/>
        <w:ind w:left="567" w:right="-141" w:firstLine="709"/>
        <w:jc w:val="both"/>
        <w:rPr>
          <w:color w:val="000000"/>
          <w:kern w:val="2"/>
          <w:sz w:val="28"/>
          <w:szCs w:val="28"/>
          <w:lang w:eastAsia="ar-SA" w:bidi="hi-IN"/>
        </w:rPr>
      </w:pPr>
      <w:r w:rsidRPr="00AF5725">
        <w:rPr>
          <w:color w:val="000000"/>
          <w:kern w:val="2"/>
          <w:sz w:val="28"/>
          <w:szCs w:val="28"/>
          <w:lang w:eastAsia="ar-SA" w:bidi="hi-IN"/>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F5725" w:rsidRPr="00AF5725" w:rsidRDefault="00AF5725" w:rsidP="00AF5725">
      <w:pPr>
        <w:suppressAutoHyphens/>
        <w:ind w:left="567" w:right="-141" w:firstLine="709"/>
        <w:jc w:val="both"/>
        <w:rPr>
          <w:color w:val="000000"/>
          <w:kern w:val="2"/>
          <w:sz w:val="28"/>
          <w:szCs w:val="28"/>
          <w:lang w:eastAsia="ar-SA" w:bidi="hi-IN"/>
        </w:rPr>
      </w:pPr>
      <w:r w:rsidRPr="00AF5725">
        <w:rPr>
          <w:color w:val="000000"/>
          <w:kern w:val="2"/>
          <w:sz w:val="28"/>
          <w:szCs w:val="28"/>
          <w:lang w:eastAsia="ar-SA" w:bidi="hi-IN"/>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F5725" w:rsidRPr="00AF5725" w:rsidRDefault="00AF5725" w:rsidP="00AF5725">
      <w:pPr>
        <w:suppressAutoHyphens/>
        <w:ind w:left="567" w:right="-141" w:firstLine="709"/>
        <w:jc w:val="both"/>
        <w:rPr>
          <w:color w:val="000000"/>
          <w:kern w:val="2"/>
          <w:sz w:val="28"/>
          <w:szCs w:val="28"/>
          <w:lang w:eastAsia="ar-SA" w:bidi="hi-IN"/>
        </w:rPr>
      </w:pPr>
      <w:r w:rsidRPr="00AF5725">
        <w:rPr>
          <w:color w:val="000000"/>
          <w:kern w:val="2"/>
          <w:sz w:val="28"/>
          <w:szCs w:val="28"/>
          <w:lang w:eastAsia="ar-SA" w:bidi="hi-IN"/>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F5725" w:rsidRPr="00AF5725" w:rsidRDefault="00AF5725" w:rsidP="00AF5725">
      <w:pPr>
        <w:suppressAutoHyphens/>
        <w:ind w:left="567" w:right="-141" w:firstLine="709"/>
        <w:jc w:val="both"/>
        <w:rPr>
          <w:color w:val="000000"/>
          <w:kern w:val="2"/>
          <w:sz w:val="28"/>
          <w:szCs w:val="28"/>
          <w:lang w:eastAsia="ar-SA" w:bidi="hi-IN"/>
        </w:rPr>
      </w:pPr>
      <w:r w:rsidRPr="00AF5725">
        <w:rPr>
          <w:color w:val="000000"/>
          <w:kern w:val="2"/>
          <w:sz w:val="28"/>
          <w:szCs w:val="28"/>
          <w:lang w:eastAsia="ar-SA" w:bidi="hi-IN"/>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уведомляется заявитель, а также приносятся извинения за доставленные неудобства;</w:t>
      </w:r>
    </w:p>
    <w:p w:rsidR="00AF5725" w:rsidRDefault="00AF5725" w:rsidP="00AF5725">
      <w:pPr>
        <w:suppressAutoHyphens/>
        <w:ind w:left="567" w:right="-141" w:firstLine="709"/>
        <w:jc w:val="both"/>
        <w:rPr>
          <w:color w:val="000000"/>
          <w:kern w:val="2"/>
          <w:sz w:val="28"/>
          <w:szCs w:val="28"/>
          <w:lang w:eastAsia="ar-SA" w:bidi="hi-IN"/>
        </w:rPr>
      </w:pPr>
      <w:proofErr w:type="gramStart"/>
      <w:r w:rsidRPr="00AF5725">
        <w:rPr>
          <w:color w:val="000000"/>
          <w:kern w:val="2"/>
          <w:sz w:val="28"/>
          <w:szCs w:val="28"/>
          <w:lang w:eastAsia="ar-SA" w:bidi="hi-IN"/>
        </w:rPr>
        <w:t xml:space="preserve">д) предоставления на бумажном носителе документов и информации, электронные образы которых ранее были заверены в </w:t>
      </w:r>
      <w:r w:rsidRPr="00AF5725">
        <w:rPr>
          <w:color w:val="000000"/>
          <w:kern w:val="2"/>
          <w:sz w:val="28"/>
          <w:szCs w:val="28"/>
          <w:lang w:eastAsia="ar-SA" w:bidi="hi-IN"/>
        </w:rPr>
        <w:lastRenderedPageBreak/>
        <w:t xml:space="preserve">соответствии с пунктом 7.2 части 1 статьи 16 Федерального закона от 27.07.2010 </w:t>
      </w:r>
      <w:r w:rsidR="0061354A">
        <w:rPr>
          <w:color w:val="000000"/>
          <w:kern w:val="2"/>
          <w:sz w:val="28"/>
          <w:szCs w:val="28"/>
          <w:lang w:eastAsia="ar-SA" w:bidi="hi-IN"/>
        </w:rPr>
        <w:t xml:space="preserve">               №</w:t>
      </w:r>
      <w:r w:rsidRPr="00AF5725">
        <w:rPr>
          <w:color w:val="000000"/>
          <w:kern w:val="2"/>
          <w:sz w:val="28"/>
          <w:szCs w:val="28"/>
          <w:lang w:eastAsia="ar-SA" w:bidi="hi-IN"/>
        </w:rPr>
        <w:t xml:space="preserve"> 210-ФЗ </w:t>
      </w:r>
      <w:r w:rsidR="0061354A">
        <w:rPr>
          <w:color w:val="000000"/>
          <w:kern w:val="2"/>
          <w:sz w:val="28"/>
          <w:szCs w:val="28"/>
          <w:lang w:eastAsia="ar-SA" w:bidi="hi-IN"/>
        </w:rPr>
        <w:t>«</w:t>
      </w:r>
      <w:r w:rsidRPr="00AF5725">
        <w:rPr>
          <w:color w:val="000000"/>
          <w:kern w:val="2"/>
          <w:sz w:val="28"/>
          <w:szCs w:val="28"/>
          <w:lang w:eastAsia="ar-SA" w:bidi="hi-IN"/>
        </w:rPr>
        <w:t>Об организации предоставления государственных и муниципальных услуг</w:t>
      </w:r>
      <w:r w:rsidR="0061354A">
        <w:rPr>
          <w:color w:val="000000"/>
          <w:kern w:val="2"/>
          <w:sz w:val="28"/>
          <w:szCs w:val="28"/>
          <w:lang w:eastAsia="ar-SA" w:bidi="hi-IN"/>
        </w:rPr>
        <w:t>»</w:t>
      </w:r>
      <w:r w:rsidRPr="00AF5725">
        <w:rPr>
          <w:color w:val="000000"/>
          <w:kern w:val="2"/>
          <w:sz w:val="28"/>
          <w:szCs w:val="28"/>
          <w:lang w:eastAsia="ar-SA" w:bidi="hi-IN"/>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w:t>
      </w:r>
      <w:proofErr w:type="gramEnd"/>
      <w:r w:rsidRPr="00AF5725">
        <w:rPr>
          <w:color w:val="000000"/>
          <w:kern w:val="2"/>
          <w:sz w:val="28"/>
          <w:szCs w:val="28"/>
          <w:lang w:eastAsia="ar-SA" w:bidi="hi-IN"/>
        </w:rPr>
        <w:t xml:space="preserve"> законами.</w:t>
      </w:r>
    </w:p>
    <w:p w:rsidR="006B52AE" w:rsidRPr="00AF5725" w:rsidRDefault="006B52AE" w:rsidP="006B52AE">
      <w:pPr>
        <w:suppressAutoHyphens/>
        <w:ind w:left="567" w:right="-141" w:firstLine="709"/>
        <w:jc w:val="both"/>
        <w:rPr>
          <w:color w:val="000000"/>
          <w:kern w:val="2"/>
          <w:sz w:val="28"/>
          <w:szCs w:val="28"/>
          <w:lang w:eastAsia="ar-SA" w:bidi="hi-IN"/>
        </w:rPr>
      </w:pPr>
      <w:proofErr w:type="gramStart"/>
      <w:r w:rsidRPr="006B52AE">
        <w:rPr>
          <w:color w:val="000000"/>
          <w:kern w:val="2"/>
          <w:sz w:val="28"/>
          <w:szCs w:val="28"/>
          <w:lang w:eastAsia="ar-SA" w:bidi="hi-IN"/>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AF5725" w:rsidRPr="00AF5725" w:rsidRDefault="008853B5" w:rsidP="00AF5725">
      <w:pPr>
        <w:suppressAutoHyphens/>
        <w:ind w:left="567" w:right="-141" w:firstLine="709"/>
        <w:jc w:val="both"/>
        <w:rPr>
          <w:color w:val="000000"/>
          <w:kern w:val="2"/>
          <w:sz w:val="28"/>
          <w:szCs w:val="28"/>
          <w:lang w:eastAsia="ar-SA" w:bidi="hi-IN"/>
        </w:rPr>
      </w:pPr>
      <w:r>
        <w:rPr>
          <w:color w:val="000000"/>
          <w:kern w:val="2"/>
          <w:sz w:val="28"/>
          <w:szCs w:val="28"/>
          <w:lang w:eastAsia="ar-SA" w:bidi="hi-IN"/>
        </w:rPr>
        <w:t>2.8</w:t>
      </w:r>
      <w:r w:rsidR="00AF5725" w:rsidRPr="00AF5725">
        <w:rPr>
          <w:color w:val="000000"/>
          <w:kern w:val="2"/>
          <w:sz w:val="28"/>
          <w:szCs w:val="28"/>
          <w:lang w:eastAsia="ar-SA" w:bidi="hi-IN"/>
        </w:rPr>
        <w:t>. Исчерпывающий перечень оснований для отказа в приеме документов, необходимых для предоставления муниципальной услуги.</w:t>
      </w:r>
    </w:p>
    <w:p w:rsidR="00AF5725" w:rsidRPr="00AF5725" w:rsidRDefault="00AF5725" w:rsidP="00AF5725">
      <w:pPr>
        <w:suppressAutoHyphens/>
        <w:ind w:left="567" w:right="-141" w:firstLine="709"/>
        <w:jc w:val="both"/>
        <w:rPr>
          <w:color w:val="000000"/>
          <w:kern w:val="2"/>
          <w:sz w:val="28"/>
          <w:szCs w:val="28"/>
          <w:lang w:eastAsia="ar-SA" w:bidi="hi-IN"/>
        </w:rPr>
      </w:pPr>
      <w:r w:rsidRPr="00AF5725">
        <w:rPr>
          <w:color w:val="000000"/>
          <w:kern w:val="2"/>
          <w:sz w:val="28"/>
          <w:szCs w:val="28"/>
          <w:lang w:eastAsia="ar-SA" w:bidi="hi-IN"/>
        </w:rPr>
        <w:t>Оснований для отказа в приеме документов, необходимых для предоставления муниципальной услуги, не предусмотрено.</w:t>
      </w:r>
    </w:p>
    <w:p w:rsidR="00AF5725" w:rsidRPr="00AF5725" w:rsidRDefault="008853B5" w:rsidP="00AF5725">
      <w:pPr>
        <w:suppressAutoHyphens/>
        <w:ind w:left="567" w:right="-141" w:firstLine="709"/>
        <w:jc w:val="both"/>
        <w:rPr>
          <w:color w:val="000000"/>
          <w:kern w:val="2"/>
          <w:sz w:val="28"/>
          <w:szCs w:val="28"/>
          <w:lang w:eastAsia="ar-SA" w:bidi="hi-IN"/>
        </w:rPr>
      </w:pPr>
      <w:r>
        <w:rPr>
          <w:color w:val="000000"/>
          <w:kern w:val="2"/>
          <w:sz w:val="28"/>
          <w:szCs w:val="28"/>
          <w:lang w:eastAsia="ar-SA" w:bidi="hi-IN"/>
        </w:rPr>
        <w:t>2.9</w:t>
      </w:r>
      <w:r w:rsidR="00AF5725" w:rsidRPr="00AF5725">
        <w:rPr>
          <w:color w:val="000000"/>
          <w:kern w:val="2"/>
          <w:sz w:val="28"/>
          <w:szCs w:val="28"/>
          <w:lang w:eastAsia="ar-SA" w:bidi="hi-IN"/>
        </w:rPr>
        <w:t xml:space="preserve">. Исчерпывающий перечень оснований для приостановления </w:t>
      </w:r>
      <w:r w:rsidR="00B6493E">
        <w:rPr>
          <w:color w:val="000000"/>
          <w:kern w:val="2"/>
          <w:sz w:val="28"/>
          <w:szCs w:val="28"/>
          <w:lang w:eastAsia="ar-SA" w:bidi="hi-IN"/>
        </w:rPr>
        <w:t>и (</w:t>
      </w:r>
      <w:r w:rsidR="00AF5725" w:rsidRPr="00AF5725">
        <w:rPr>
          <w:color w:val="000000"/>
          <w:kern w:val="2"/>
          <w:sz w:val="28"/>
          <w:szCs w:val="28"/>
          <w:lang w:eastAsia="ar-SA" w:bidi="hi-IN"/>
        </w:rPr>
        <w:t>или</w:t>
      </w:r>
      <w:r w:rsidR="00B6493E">
        <w:rPr>
          <w:color w:val="000000"/>
          <w:kern w:val="2"/>
          <w:sz w:val="28"/>
          <w:szCs w:val="28"/>
          <w:lang w:eastAsia="ar-SA" w:bidi="hi-IN"/>
        </w:rPr>
        <w:t>)</w:t>
      </w:r>
      <w:r w:rsidR="00AF5725" w:rsidRPr="00AF5725">
        <w:rPr>
          <w:color w:val="000000"/>
          <w:kern w:val="2"/>
          <w:sz w:val="28"/>
          <w:szCs w:val="28"/>
          <w:lang w:eastAsia="ar-SA" w:bidi="hi-IN"/>
        </w:rPr>
        <w:t xml:space="preserve"> отказа в предоставлении муниципальной услуги.</w:t>
      </w:r>
    </w:p>
    <w:p w:rsidR="00AF5725" w:rsidRPr="00AF5725" w:rsidRDefault="008853B5" w:rsidP="00AF5725">
      <w:pPr>
        <w:suppressAutoHyphens/>
        <w:ind w:left="567" w:right="-141" w:firstLine="709"/>
        <w:jc w:val="both"/>
        <w:rPr>
          <w:color w:val="000000"/>
          <w:kern w:val="2"/>
          <w:sz w:val="28"/>
          <w:szCs w:val="28"/>
          <w:lang w:eastAsia="ar-SA" w:bidi="hi-IN"/>
        </w:rPr>
      </w:pPr>
      <w:r>
        <w:rPr>
          <w:color w:val="000000"/>
          <w:kern w:val="2"/>
          <w:sz w:val="28"/>
          <w:szCs w:val="28"/>
          <w:lang w:eastAsia="ar-SA" w:bidi="hi-IN"/>
        </w:rPr>
        <w:t>2.9</w:t>
      </w:r>
      <w:r w:rsidR="00AF5725" w:rsidRPr="00AF5725">
        <w:rPr>
          <w:color w:val="000000"/>
          <w:kern w:val="2"/>
          <w:sz w:val="28"/>
          <w:szCs w:val="28"/>
          <w:lang w:eastAsia="ar-SA" w:bidi="hi-IN"/>
        </w:rPr>
        <w:t>.1. Основания для приостановления предоставления муниципальной услуги отсутствуют.</w:t>
      </w:r>
    </w:p>
    <w:p w:rsidR="00AF5725" w:rsidRPr="00AF5725" w:rsidRDefault="008853B5" w:rsidP="00AF5725">
      <w:pPr>
        <w:suppressAutoHyphens/>
        <w:ind w:left="567" w:right="-141" w:firstLine="709"/>
        <w:jc w:val="both"/>
        <w:rPr>
          <w:color w:val="000000"/>
          <w:kern w:val="2"/>
          <w:sz w:val="28"/>
          <w:szCs w:val="28"/>
          <w:lang w:eastAsia="ar-SA" w:bidi="hi-IN"/>
        </w:rPr>
      </w:pPr>
      <w:r>
        <w:rPr>
          <w:color w:val="000000"/>
          <w:kern w:val="2"/>
          <w:sz w:val="28"/>
          <w:szCs w:val="28"/>
          <w:lang w:eastAsia="ar-SA" w:bidi="hi-IN"/>
        </w:rPr>
        <w:t>2.9</w:t>
      </w:r>
      <w:r w:rsidR="00AF5725" w:rsidRPr="00AF5725">
        <w:rPr>
          <w:color w:val="000000"/>
          <w:kern w:val="2"/>
          <w:sz w:val="28"/>
          <w:szCs w:val="28"/>
          <w:lang w:eastAsia="ar-SA" w:bidi="hi-IN"/>
        </w:rPr>
        <w:t>.2. Основаниями для отказа в предоставлении муниципальной услуги являются:</w:t>
      </w:r>
    </w:p>
    <w:p w:rsidR="00AF5725" w:rsidRPr="00AF5725" w:rsidRDefault="00B6493E" w:rsidP="00AF5725">
      <w:pPr>
        <w:suppressAutoHyphens/>
        <w:ind w:left="567" w:right="-141" w:firstLine="709"/>
        <w:jc w:val="both"/>
        <w:rPr>
          <w:color w:val="000000"/>
          <w:kern w:val="2"/>
          <w:sz w:val="28"/>
          <w:szCs w:val="28"/>
          <w:lang w:eastAsia="ar-SA" w:bidi="hi-IN"/>
        </w:rPr>
      </w:pPr>
      <w:r>
        <w:rPr>
          <w:color w:val="000000"/>
          <w:kern w:val="2"/>
          <w:sz w:val="28"/>
          <w:szCs w:val="28"/>
          <w:lang w:eastAsia="ar-SA" w:bidi="hi-IN"/>
        </w:rPr>
        <w:t xml:space="preserve">- </w:t>
      </w:r>
      <w:r w:rsidR="00AF5725" w:rsidRPr="00AF5725">
        <w:rPr>
          <w:color w:val="000000"/>
          <w:kern w:val="2"/>
          <w:sz w:val="28"/>
          <w:szCs w:val="28"/>
          <w:lang w:eastAsia="ar-SA" w:bidi="hi-IN"/>
        </w:rPr>
        <w:t>завершение установленной законом процедуры ликвидации учреждения, предоставляющего муниципальную услугу, решение о которой принято учредителем;</w:t>
      </w:r>
    </w:p>
    <w:p w:rsidR="00AF5725" w:rsidRPr="00AF5725" w:rsidRDefault="00B6493E" w:rsidP="00AF5725">
      <w:pPr>
        <w:suppressAutoHyphens/>
        <w:ind w:left="567" w:right="-141" w:firstLine="709"/>
        <w:jc w:val="both"/>
        <w:rPr>
          <w:color w:val="000000"/>
          <w:kern w:val="2"/>
          <w:sz w:val="28"/>
          <w:szCs w:val="28"/>
          <w:lang w:eastAsia="ar-SA" w:bidi="hi-IN"/>
        </w:rPr>
      </w:pPr>
      <w:r>
        <w:rPr>
          <w:color w:val="000000"/>
          <w:kern w:val="2"/>
          <w:sz w:val="28"/>
          <w:szCs w:val="28"/>
          <w:lang w:eastAsia="ar-SA" w:bidi="hi-IN"/>
        </w:rPr>
        <w:t xml:space="preserve">- </w:t>
      </w:r>
      <w:r w:rsidR="00AF5725" w:rsidRPr="00AF5725">
        <w:rPr>
          <w:color w:val="000000"/>
          <w:kern w:val="2"/>
          <w:sz w:val="28"/>
          <w:szCs w:val="28"/>
          <w:lang w:eastAsia="ar-SA" w:bidi="hi-IN"/>
        </w:rPr>
        <w:t>запрашиваемый заявителем вид информирования не предусмотрен административным регламентом;</w:t>
      </w:r>
    </w:p>
    <w:p w:rsidR="00AF5725" w:rsidRPr="00AF5725" w:rsidRDefault="00B6493E" w:rsidP="00AF5725">
      <w:pPr>
        <w:suppressAutoHyphens/>
        <w:ind w:left="567" w:right="-141" w:firstLine="709"/>
        <w:jc w:val="both"/>
        <w:rPr>
          <w:color w:val="000000"/>
          <w:kern w:val="2"/>
          <w:sz w:val="28"/>
          <w:szCs w:val="28"/>
          <w:lang w:eastAsia="ar-SA" w:bidi="hi-IN"/>
        </w:rPr>
      </w:pPr>
      <w:r>
        <w:rPr>
          <w:color w:val="000000"/>
          <w:kern w:val="2"/>
          <w:sz w:val="28"/>
          <w:szCs w:val="28"/>
          <w:lang w:eastAsia="ar-SA" w:bidi="hi-IN"/>
        </w:rPr>
        <w:t xml:space="preserve">- </w:t>
      </w:r>
      <w:r w:rsidR="00AF5725" w:rsidRPr="00AF5725">
        <w:rPr>
          <w:color w:val="000000"/>
          <w:kern w:val="2"/>
          <w:sz w:val="28"/>
          <w:szCs w:val="28"/>
          <w:lang w:eastAsia="ar-SA" w:bidi="hi-IN"/>
        </w:rPr>
        <w:t>обращение содержит нецензурные или оскорбительные выражения, угрозу жизни, здоровью и имуществу должностного лица уполномоченного органа и (или) учреждения, специалиста уполномоченного органа и (или) учреждения, а также членов их семей, при этом заявителю в письменной форме сообщается о недопустимости злоупотребления правом;</w:t>
      </w:r>
    </w:p>
    <w:p w:rsidR="00AF5725" w:rsidRPr="00AF5725" w:rsidRDefault="00B6493E" w:rsidP="00AF5725">
      <w:pPr>
        <w:suppressAutoHyphens/>
        <w:ind w:left="567" w:right="-141" w:firstLine="709"/>
        <w:jc w:val="both"/>
        <w:rPr>
          <w:color w:val="000000"/>
          <w:kern w:val="2"/>
          <w:sz w:val="28"/>
          <w:szCs w:val="28"/>
          <w:lang w:eastAsia="ar-SA" w:bidi="hi-IN"/>
        </w:rPr>
      </w:pPr>
      <w:r>
        <w:rPr>
          <w:color w:val="000000"/>
          <w:kern w:val="2"/>
          <w:sz w:val="28"/>
          <w:szCs w:val="28"/>
          <w:lang w:eastAsia="ar-SA" w:bidi="hi-IN"/>
        </w:rPr>
        <w:t xml:space="preserve">- </w:t>
      </w:r>
      <w:r w:rsidR="00AF5725" w:rsidRPr="00AF5725">
        <w:rPr>
          <w:color w:val="000000"/>
          <w:kern w:val="2"/>
          <w:sz w:val="28"/>
          <w:szCs w:val="28"/>
          <w:lang w:eastAsia="ar-SA" w:bidi="hi-IN"/>
        </w:rPr>
        <w:t>текст электронного обращения не поддается прочтению, при этом ответ на обращение не дается и оно не подлежит рассмотрению, о чем в течение 7 (семи) дней со дня регистрации обращения сообщается заявителю, если его фамилия и почтовый (электронный) адрес поддаются прочтению;</w:t>
      </w:r>
    </w:p>
    <w:p w:rsidR="00AF5725" w:rsidRDefault="00B6493E" w:rsidP="00AF5725">
      <w:pPr>
        <w:suppressAutoHyphens/>
        <w:ind w:left="567" w:right="-141" w:firstLine="709"/>
        <w:jc w:val="both"/>
        <w:rPr>
          <w:color w:val="000000"/>
          <w:kern w:val="2"/>
          <w:sz w:val="28"/>
          <w:szCs w:val="28"/>
          <w:lang w:eastAsia="ar-SA" w:bidi="hi-IN"/>
        </w:rPr>
      </w:pPr>
      <w:r>
        <w:rPr>
          <w:color w:val="000000"/>
          <w:kern w:val="2"/>
          <w:sz w:val="28"/>
          <w:szCs w:val="28"/>
          <w:lang w:eastAsia="ar-SA" w:bidi="hi-IN"/>
        </w:rPr>
        <w:t xml:space="preserve">- </w:t>
      </w:r>
      <w:r w:rsidR="00AF5725" w:rsidRPr="00AF5725">
        <w:rPr>
          <w:color w:val="000000"/>
          <w:kern w:val="2"/>
          <w:sz w:val="28"/>
          <w:szCs w:val="28"/>
          <w:lang w:eastAsia="ar-SA" w:bidi="hi-IN"/>
        </w:rPr>
        <w:t>запрашиваемая информация не связана с деятельностью уполномоченного органа и (или) учреждения по предоставлению муниципальной услуги.</w:t>
      </w:r>
    </w:p>
    <w:p w:rsidR="008853B5" w:rsidRPr="00AF5725" w:rsidRDefault="008853B5" w:rsidP="008853B5">
      <w:pPr>
        <w:suppressAutoHyphens/>
        <w:ind w:left="567" w:right="-141" w:firstLine="709"/>
        <w:jc w:val="both"/>
        <w:rPr>
          <w:color w:val="000000"/>
          <w:kern w:val="2"/>
          <w:sz w:val="28"/>
          <w:szCs w:val="28"/>
          <w:lang w:eastAsia="ar-SA" w:bidi="hi-IN"/>
        </w:rPr>
      </w:pPr>
      <w:r w:rsidRPr="00AF5725">
        <w:rPr>
          <w:color w:val="000000"/>
          <w:kern w:val="2"/>
          <w:sz w:val="28"/>
          <w:szCs w:val="28"/>
          <w:lang w:eastAsia="ar-SA" w:bidi="hi-IN"/>
        </w:rPr>
        <w:t xml:space="preserve">2.10. Перечень услуг, которые являются необходимыми и обязательными для предоставления муниципальной услуги, в том числе </w:t>
      </w:r>
      <w:r w:rsidRPr="00AF5725">
        <w:rPr>
          <w:color w:val="000000"/>
          <w:kern w:val="2"/>
          <w:sz w:val="28"/>
          <w:szCs w:val="28"/>
          <w:lang w:eastAsia="ar-SA" w:bidi="hi-IN"/>
        </w:rPr>
        <w:lastRenderedPageBreak/>
        <w:t>сведения о документе (документах), выдаваемом (выдаваемых) организациями, участвующими в предоставлении муниципальной услуги.</w:t>
      </w:r>
    </w:p>
    <w:p w:rsidR="008853B5" w:rsidRPr="00AF5725" w:rsidRDefault="008853B5" w:rsidP="008853B5">
      <w:pPr>
        <w:suppressAutoHyphens/>
        <w:ind w:left="567" w:right="-141" w:firstLine="709"/>
        <w:jc w:val="both"/>
        <w:rPr>
          <w:color w:val="000000"/>
          <w:kern w:val="2"/>
          <w:sz w:val="28"/>
          <w:szCs w:val="28"/>
          <w:lang w:eastAsia="ar-SA" w:bidi="hi-IN"/>
        </w:rPr>
      </w:pPr>
      <w:proofErr w:type="gramStart"/>
      <w:r w:rsidRPr="00AF5725">
        <w:rPr>
          <w:color w:val="000000"/>
          <w:kern w:val="2"/>
          <w:sz w:val="28"/>
          <w:szCs w:val="28"/>
          <w:lang w:eastAsia="ar-SA" w:bidi="hi-IN"/>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не предусмотрено.</w:t>
      </w:r>
      <w:proofErr w:type="gramEnd"/>
    </w:p>
    <w:p w:rsidR="00AF5725" w:rsidRPr="00AF5725" w:rsidRDefault="008853B5" w:rsidP="00AF5725">
      <w:pPr>
        <w:suppressAutoHyphens/>
        <w:ind w:left="567" w:right="-141" w:firstLine="709"/>
        <w:jc w:val="both"/>
        <w:rPr>
          <w:color w:val="000000"/>
          <w:kern w:val="2"/>
          <w:sz w:val="28"/>
          <w:szCs w:val="28"/>
          <w:lang w:eastAsia="ar-SA" w:bidi="hi-IN"/>
        </w:rPr>
      </w:pPr>
      <w:r>
        <w:rPr>
          <w:color w:val="000000"/>
          <w:kern w:val="2"/>
          <w:sz w:val="28"/>
          <w:szCs w:val="28"/>
          <w:lang w:eastAsia="ar-SA" w:bidi="hi-IN"/>
        </w:rPr>
        <w:t>2.11</w:t>
      </w:r>
      <w:r w:rsidR="00AF5725" w:rsidRPr="00AF5725">
        <w:rPr>
          <w:color w:val="000000"/>
          <w:kern w:val="2"/>
          <w:sz w:val="28"/>
          <w:szCs w:val="28"/>
          <w:lang w:eastAsia="ar-SA" w:bidi="hi-IN"/>
        </w:rPr>
        <w:t>. Порядок, размер и основания взимания государственной пошлины  или иной платы, взимаемой за предоставление муниципальной услуги.</w:t>
      </w:r>
    </w:p>
    <w:p w:rsidR="00AF5725" w:rsidRDefault="00AF5725" w:rsidP="00AF5725">
      <w:pPr>
        <w:suppressAutoHyphens/>
        <w:ind w:left="567" w:right="-141" w:firstLine="709"/>
        <w:jc w:val="both"/>
        <w:rPr>
          <w:color w:val="000000"/>
          <w:kern w:val="2"/>
          <w:sz w:val="28"/>
          <w:szCs w:val="28"/>
          <w:lang w:eastAsia="ar-SA" w:bidi="hi-IN"/>
        </w:rPr>
      </w:pPr>
      <w:r w:rsidRPr="00AF5725">
        <w:rPr>
          <w:color w:val="000000"/>
          <w:kern w:val="2"/>
          <w:sz w:val="28"/>
          <w:szCs w:val="28"/>
          <w:lang w:eastAsia="ar-SA" w:bidi="hi-IN"/>
        </w:rPr>
        <w:t>Муниципальная услуга предоставляется без взимания государственной пошлины или иной платы.</w:t>
      </w:r>
    </w:p>
    <w:p w:rsidR="008853B5" w:rsidRPr="00AF5725" w:rsidRDefault="008853B5" w:rsidP="008853B5">
      <w:pPr>
        <w:suppressAutoHyphens/>
        <w:ind w:left="567" w:right="-141" w:firstLine="709"/>
        <w:jc w:val="both"/>
        <w:rPr>
          <w:color w:val="000000"/>
          <w:kern w:val="2"/>
          <w:sz w:val="28"/>
          <w:szCs w:val="28"/>
          <w:lang w:eastAsia="ar-SA" w:bidi="hi-IN"/>
        </w:rPr>
      </w:pPr>
      <w:r w:rsidRPr="00AF5725">
        <w:rPr>
          <w:color w:val="000000"/>
          <w:kern w:val="2"/>
          <w:sz w:val="28"/>
          <w:szCs w:val="28"/>
          <w:lang w:eastAsia="ar-SA" w:bidi="hi-IN"/>
        </w:rPr>
        <w:t>2.12.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8853B5" w:rsidRPr="00AF5725" w:rsidRDefault="008853B5" w:rsidP="008853B5">
      <w:pPr>
        <w:suppressAutoHyphens/>
        <w:ind w:left="567" w:right="-141" w:firstLine="709"/>
        <w:jc w:val="both"/>
        <w:rPr>
          <w:color w:val="000000"/>
          <w:kern w:val="2"/>
          <w:sz w:val="28"/>
          <w:szCs w:val="28"/>
          <w:lang w:eastAsia="ar-SA" w:bidi="hi-IN"/>
        </w:rPr>
      </w:pPr>
      <w:r w:rsidRPr="00AF5725">
        <w:rPr>
          <w:color w:val="000000"/>
          <w:kern w:val="2"/>
          <w:sz w:val="28"/>
          <w:szCs w:val="28"/>
          <w:lang w:eastAsia="ar-SA" w:bidi="hi-IN"/>
        </w:rPr>
        <w:t>Услуги, которые являются необходимыми и обязательными для предоставления муниципальной услуги, не предусмотрено.</w:t>
      </w:r>
    </w:p>
    <w:p w:rsidR="00AF5725" w:rsidRPr="00AF5725" w:rsidRDefault="008853B5" w:rsidP="00AF5725">
      <w:pPr>
        <w:suppressAutoHyphens/>
        <w:ind w:left="567" w:right="-141" w:firstLine="709"/>
        <w:jc w:val="both"/>
        <w:rPr>
          <w:color w:val="000000"/>
          <w:kern w:val="2"/>
          <w:sz w:val="28"/>
          <w:szCs w:val="28"/>
          <w:lang w:eastAsia="ar-SA" w:bidi="hi-IN"/>
        </w:rPr>
      </w:pPr>
      <w:r>
        <w:rPr>
          <w:color w:val="000000"/>
          <w:kern w:val="2"/>
          <w:sz w:val="28"/>
          <w:szCs w:val="28"/>
          <w:lang w:eastAsia="ar-SA" w:bidi="hi-IN"/>
        </w:rPr>
        <w:t>2.13</w:t>
      </w:r>
      <w:r w:rsidR="00AF5725" w:rsidRPr="00AF5725">
        <w:rPr>
          <w:color w:val="000000"/>
          <w:kern w:val="2"/>
          <w:sz w:val="28"/>
          <w:szCs w:val="28"/>
          <w:lang w:eastAsia="ar-SA" w:bidi="hi-IN"/>
        </w:rPr>
        <w:t>.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AF5725" w:rsidRPr="00AF5725" w:rsidRDefault="00AF5725" w:rsidP="00AF5725">
      <w:pPr>
        <w:suppressAutoHyphens/>
        <w:ind w:left="567" w:right="-141" w:firstLine="709"/>
        <w:jc w:val="both"/>
        <w:rPr>
          <w:color w:val="000000"/>
          <w:kern w:val="2"/>
          <w:sz w:val="28"/>
          <w:szCs w:val="28"/>
          <w:lang w:eastAsia="ar-SA" w:bidi="hi-IN"/>
        </w:rPr>
      </w:pPr>
      <w:r w:rsidRPr="00AF5725">
        <w:rPr>
          <w:color w:val="000000"/>
          <w:kern w:val="2"/>
          <w:sz w:val="28"/>
          <w:szCs w:val="28"/>
          <w:lang w:eastAsia="ar-SA" w:bidi="hi-IN"/>
        </w:rPr>
        <w:t>Максимальный срок ожидания в очереди при подаче запроса о предоставлении муниципальной услуги и при получении результата муниципальной услуги в учреждении не должен превышать 15 минут.</w:t>
      </w:r>
    </w:p>
    <w:p w:rsidR="00AF5725" w:rsidRPr="00AF5725" w:rsidRDefault="00E4540B" w:rsidP="00AF5725">
      <w:pPr>
        <w:suppressAutoHyphens/>
        <w:ind w:left="567" w:right="-141" w:firstLine="709"/>
        <w:jc w:val="both"/>
        <w:rPr>
          <w:color w:val="000000"/>
          <w:kern w:val="2"/>
          <w:sz w:val="28"/>
          <w:szCs w:val="28"/>
          <w:lang w:eastAsia="ar-SA" w:bidi="hi-IN"/>
        </w:rPr>
      </w:pPr>
      <w:r>
        <w:rPr>
          <w:color w:val="000000"/>
          <w:kern w:val="2"/>
          <w:sz w:val="28"/>
          <w:szCs w:val="28"/>
          <w:lang w:eastAsia="ar-SA" w:bidi="hi-IN"/>
        </w:rPr>
        <w:t>2.14</w:t>
      </w:r>
      <w:r w:rsidR="00AF5725" w:rsidRPr="00AF5725">
        <w:rPr>
          <w:color w:val="000000"/>
          <w:kern w:val="2"/>
          <w:sz w:val="28"/>
          <w:szCs w:val="28"/>
          <w:lang w:eastAsia="ar-SA" w:bidi="hi-IN"/>
        </w:rPr>
        <w:t>.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AF5725" w:rsidRPr="00AF5725" w:rsidRDefault="00E4540B" w:rsidP="00AF5725">
      <w:pPr>
        <w:suppressAutoHyphens/>
        <w:ind w:left="567" w:right="-141" w:firstLine="709"/>
        <w:jc w:val="both"/>
        <w:rPr>
          <w:color w:val="000000"/>
          <w:kern w:val="2"/>
          <w:sz w:val="28"/>
          <w:szCs w:val="28"/>
          <w:lang w:eastAsia="ar-SA" w:bidi="hi-IN"/>
        </w:rPr>
      </w:pPr>
      <w:r>
        <w:rPr>
          <w:color w:val="000000"/>
          <w:kern w:val="2"/>
          <w:sz w:val="28"/>
          <w:szCs w:val="28"/>
          <w:lang w:eastAsia="ar-SA" w:bidi="hi-IN"/>
        </w:rPr>
        <w:t>2.14</w:t>
      </w:r>
      <w:r w:rsidR="00AF5725" w:rsidRPr="00AF5725">
        <w:rPr>
          <w:color w:val="000000"/>
          <w:kern w:val="2"/>
          <w:sz w:val="28"/>
          <w:szCs w:val="28"/>
          <w:lang w:eastAsia="ar-SA" w:bidi="hi-IN"/>
        </w:rPr>
        <w:t>.1. Обращения (запросы), направленные в письменной форме почтовым отправлением и по электронной почте, регистрируются в срок не позднее 1 рабочего дня.</w:t>
      </w:r>
    </w:p>
    <w:p w:rsidR="00AF5725" w:rsidRPr="00AF5725" w:rsidRDefault="00E4540B" w:rsidP="00AF5725">
      <w:pPr>
        <w:suppressAutoHyphens/>
        <w:ind w:left="567" w:right="-141" w:firstLine="709"/>
        <w:jc w:val="both"/>
        <w:rPr>
          <w:color w:val="000000"/>
          <w:kern w:val="2"/>
          <w:sz w:val="28"/>
          <w:szCs w:val="28"/>
          <w:lang w:eastAsia="ar-SA" w:bidi="hi-IN"/>
        </w:rPr>
      </w:pPr>
      <w:r>
        <w:rPr>
          <w:color w:val="000000"/>
          <w:kern w:val="2"/>
          <w:sz w:val="28"/>
          <w:szCs w:val="28"/>
          <w:lang w:eastAsia="ar-SA" w:bidi="hi-IN"/>
        </w:rPr>
        <w:t>2.14</w:t>
      </w:r>
      <w:r w:rsidR="00AF5725" w:rsidRPr="00AF5725">
        <w:rPr>
          <w:color w:val="000000"/>
          <w:kern w:val="2"/>
          <w:sz w:val="28"/>
          <w:szCs w:val="28"/>
          <w:lang w:eastAsia="ar-SA" w:bidi="hi-IN"/>
        </w:rPr>
        <w:t>.2. Обращения (запросы), направленные через ЕПГУ, РПГУ, регистрируются в срок не позднее 1 рабочего дня (при наличии технической возможности), регистрируется в установленном порядке уполномоченным органом в день его поступления в случае отсутствия автоматической регистрации запросов на ЕПГУ, РПГУ. Заявление, поступившее в нерабочее время, регистрируется в первый рабочий день.</w:t>
      </w:r>
    </w:p>
    <w:p w:rsidR="00AF5725" w:rsidRPr="00AF5725" w:rsidRDefault="00E4540B" w:rsidP="00AF5725">
      <w:pPr>
        <w:suppressAutoHyphens/>
        <w:ind w:left="567" w:right="-141" w:firstLine="709"/>
        <w:jc w:val="both"/>
        <w:rPr>
          <w:color w:val="000000"/>
          <w:kern w:val="2"/>
          <w:sz w:val="28"/>
          <w:szCs w:val="28"/>
          <w:lang w:eastAsia="ar-SA" w:bidi="hi-IN"/>
        </w:rPr>
      </w:pPr>
      <w:r>
        <w:rPr>
          <w:color w:val="000000"/>
          <w:kern w:val="2"/>
          <w:sz w:val="28"/>
          <w:szCs w:val="28"/>
          <w:lang w:eastAsia="ar-SA" w:bidi="hi-IN"/>
        </w:rPr>
        <w:t>2.14</w:t>
      </w:r>
      <w:r w:rsidR="00AF5725" w:rsidRPr="00AF5725">
        <w:rPr>
          <w:color w:val="000000"/>
          <w:kern w:val="2"/>
          <w:sz w:val="28"/>
          <w:szCs w:val="28"/>
          <w:lang w:eastAsia="ar-SA" w:bidi="hi-IN"/>
        </w:rPr>
        <w:t>.3. Регистрация запроса и иных документов, необходимых для предоставления муниципальной услуги, с использованием официальных сайтов уполномоченного органа и учреждений  осуществляется при наличии технической возможности.</w:t>
      </w:r>
    </w:p>
    <w:p w:rsidR="00AF5725" w:rsidRPr="00AF5725" w:rsidRDefault="00E4540B" w:rsidP="00AF5725">
      <w:pPr>
        <w:suppressAutoHyphens/>
        <w:ind w:left="567" w:right="-141" w:firstLine="709"/>
        <w:jc w:val="both"/>
        <w:rPr>
          <w:color w:val="000000"/>
          <w:kern w:val="2"/>
          <w:sz w:val="28"/>
          <w:szCs w:val="28"/>
          <w:lang w:eastAsia="ar-SA" w:bidi="hi-IN"/>
        </w:rPr>
      </w:pPr>
      <w:r>
        <w:rPr>
          <w:color w:val="000000"/>
          <w:kern w:val="2"/>
          <w:sz w:val="28"/>
          <w:szCs w:val="28"/>
          <w:lang w:eastAsia="ar-SA" w:bidi="hi-IN"/>
        </w:rPr>
        <w:lastRenderedPageBreak/>
        <w:t>2.14</w:t>
      </w:r>
      <w:r w:rsidR="00AF5725" w:rsidRPr="00AF5725">
        <w:rPr>
          <w:color w:val="000000"/>
          <w:kern w:val="2"/>
          <w:sz w:val="28"/>
          <w:szCs w:val="28"/>
          <w:lang w:eastAsia="ar-SA" w:bidi="hi-IN"/>
        </w:rPr>
        <w:t>.4. Обращения (запросы), поступающие в устной форме при личном обращении заявителя и по телефону, не регистрируются.</w:t>
      </w:r>
    </w:p>
    <w:p w:rsidR="00AF5725" w:rsidRPr="00AF5725" w:rsidRDefault="00E4540B" w:rsidP="00AF5725">
      <w:pPr>
        <w:suppressAutoHyphens/>
        <w:ind w:left="567" w:right="-141" w:firstLine="709"/>
        <w:jc w:val="both"/>
        <w:rPr>
          <w:color w:val="000000"/>
          <w:kern w:val="2"/>
          <w:sz w:val="28"/>
          <w:szCs w:val="28"/>
          <w:lang w:eastAsia="ar-SA" w:bidi="hi-IN"/>
        </w:rPr>
      </w:pPr>
      <w:r>
        <w:rPr>
          <w:color w:val="000000"/>
          <w:kern w:val="2"/>
          <w:sz w:val="28"/>
          <w:szCs w:val="28"/>
          <w:lang w:eastAsia="ar-SA" w:bidi="hi-IN"/>
        </w:rPr>
        <w:t>2.14</w:t>
      </w:r>
      <w:r w:rsidR="00AF5725" w:rsidRPr="00AF5725">
        <w:rPr>
          <w:color w:val="000000"/>
          <w:kern w:val="2"/>
          <w:sz w:val="28"/>
          <w:szCs w:val="28"/>
          <w:lang w:eastAsia="ar-SA" w:bidi="hi-IN"/>
        </w:rPr>
        <w:t>.5. В случае, если запрос и иные документы, необходимые для предоставления муниципальной услуги, поданы в электронной форме, учреждение не позднее 1 рабочего дня, следующего за днем подачи заявления, направляет заявителю электронное сообщение о принятии либо об отказе в принятии запроса. Регистрация запроса и иных документов, необходимых для предоставления муниципальной услуги, направленных в форме электронных документов, при отсутствии оснований для отказа в приеме запроса и иных документов, необходимых для предоставления муниципальной услуги, осуществляется не позднее рабочего дня, следующего за днем подачи запроса и иных документов, необходимых для предоставления муниципальной услуги, в учреждении.</w:t>
      </w:r>
    </w:p>
    <w:p w:rsidR="00AF5725" w:rsidRPr="00AF5725" w:rsidRDefault="00E4540B" w:rsidP="00AF5725">
      <w:pPr>
        <w:suppressAutoHyphens/>
        <w:ind w:left="567" w:right="-141" w:firstLine="709"/>
        <w:jc w:val="both"/>
        <w:rPr>
          <w:color w:val="000000"/>
          <w:kern w:val="2"/>
          <w:sz w:val="28"/>
          <w:szCs w:val="28"/>
          <w:lang w:eastAsia="ar-SA" w:bidi="hi-IN"/>
        </w:rPr>
      </w:pPr>
      <w:r>
        <w:rPr>
          <w:color w:val="000000"/>
          <w:kern w:val="2"/>
          <w:sz w:val="28"/>
          <w:szCs w:val="28"/>
          <w:lang w:eastAsia="ar-SA" w:bidi="hi-IN"/>
        </w:rPr>
        <w:t>2.15</w:t>
      </w:r>
      <w:r w:rsidR="00AF5725" w:rsidRPr="00AF5725">
        <w:rPr>
          <w:color w:val="000000"/>
          <w:kern w:val="2"/>
          <w:sz w:val="28"/>
          <w:szCs w:val="28"/>
          <w:lang w:eastAsia="ar-SA" w:bidi="hi-IN"/>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AF5725" w:rsidRPr="00AF5725" w:rsidRDefault="00E4540B" w:rsidP="00AF5725">
      <w:pPr>
        <w:suppressAutoHyphens/>
        <w:ind w:left="567" w:right="-141" w:firstLine="709"/>
        <w:jc w:val="both"/>
        <w:rPr>
          <w:color w:val="000000"/>
          <w:kern w:val="2"/>
          <w:sz w:val="28"/>
          <w:szCs w:val="28"/>
          <w:lang w:eastAsia="ar-SA" w:bidi="hi-IN"/>
        </w:rPr>
      </w:pPr>
      <w:r>
        <w:rPr>
          <w:color w:val="000000"/>
          <w:kern w:val="2"/>
          <w:sz w:val="28"/>
          <w:szCs w:val="28"/>
          <w:lang w:eastAsia="ar-SA" w:bidi="hi-IN"/>
        </w:rPr>
        <w:t>2.15</w:t>
      </w:r>
      <w:r w:rsidR="00AF5725" w:rsidRPr="00AF5725">
        <w:rPr>
          <w:color w:val="000000"/>
          <w:kern w:val="2"/>
          <w:sz w:val="28"/>
          <w:szCs w:val="28"/>
          <w:lang w:eastAsia="ar-SA" w:bidi="hi-IN"/>
        </w:rPr>
        <w:t>.1.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AF5725" w:rsidRPr="00AF5725" w:rsidRDefault="00AF5725" w:rsidP="00AF5725">
      <w:pPr>
        <w:suppressAutoHyphens/>
        <w:ind w:left="567" w:right="-141" w:firstLine="709"/>
        <w:jc w:val="both"/>
        <w:rPr>
          <w:color w:val="000000"/>
          <w:kern w:val="2"/>
          <w:sz w:val="28"/>
          <w:szCs w:val="28"/>
          <w:lang w:eastAsia="ar-SA" w:bidi="hi-IN"/>
        </w:rPr>
      </w:pPr>
      <w:r w:rsidRPr="00AF5725">
        <w:rPr>
          <w:color w:val="000000"/>
          <w:kern w:val="2"/>
          <w:sz w:val="28"/>
          <w:szCs w:val="28"/>
          <w:lang w:eastAsia="ar-SA" w:bidi="hi-IN"/>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AF5725" w:rsidRPr="00AF5725" w:rsidRDefault="00AF5725" w:rsidP="00AF5725">
      <w:pPr>
        <w:suppressAutoHyphens/>
        <w:ind w:left="567" w:right="-141" w:firstLine="709"/>
        <w:jc w:val="both"/>
        <w:rPr>
          <w:color w:val="000000"/>
          <w:kern w:val="2"/>
          <w:sz w:val="28"/>
          <w:szCs w:val="28"/>
          <w:lang w:eastAsia="ar-SA" w:bidi="hi-IN"/>
        </w:rPr>
      </w:pPr>
      <w:r w:rsidRPr="00AF5725">
        <w:rPr>
          <w:color w:val="000000"/>
          <w:kern w:val="2"/>
          <w:sz w:val="28"/>
          <w:szCs w:val="28"/>
          <w:lang w:eastAsia="ar-SA" w:bidi="hi-IN"/>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AF5725" w:rsidRPr="00AF5725" w:rsidRDefault="00AF5725" w:rsidP="00AF5725">
      <w:pPr>
        <w:suppressAutoHyphens/>
        <w:ind w:left="567" w:right="-141" w:firstLine="709"/>
        <w:jc w:val="both"/>
        <w:rPr>
          <w:color w:val="000000"/>
          <w:kern w:val="2"/>
          <w:sz w:val="28"/>
          <w:szCs w:val="28"/>
          <w:lang w:eastAsia="ar-SA" w:bidi="hi-IN"/>
        </w:rPr>
      </w:pPr>
      <w:r w:rsidRPr="00AF5725">
        <w:rPr>
          <w:color w:val="000000"/>
          <w:kern w:val="2"/>
          <w:sz w:val="28"/>
          <w:szCs w:val="28"/>
          <w:lang w:eastAsia="ar-SA" w:bidi="hi-IN"/>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AF5725" w:rsidRPr="00AF5725" w:rsidRDefault="00AF5725" w:rsidP="00AF5725">
      <w:pPr>
        <w:suppressAutoHyphens/>
        <w:ind w:left="567" w:right="-141" w:firstLine="709"/>
        <w:jc w:val="both"/>
        <w:rPr>
          <w:color w:val="000000"/>
          <w:kern w:val="2"/>
          <w:sz w:val="28"/>
          <w:szCs w:val="28"/>
          <w:lang w:eastAsia="ar-SA" w:bidi="hi-IN"/>
        </w:rPr>
      </w:pPr>
      <w:r w:rsidRPr="00AF5725">
        <w:rPr>
          <w:color w:val="000000"/>
          <w:kern w:val="2"/>
          <w:sz w:val="28"/>
          <w:szCs w:val="28"/>
          <w:lang w:eastAsia="ar-SA" w:bidi="hi-IN"/>
        </w:rPr>
        <w:t xml:space="preserve">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w:t>
      </w:r>
      <w:r w:rsidRPr="00AF5725">
        <w:rPr>
          <w:color w:val="000000"/>
          <w:kern w:val="2"/>
          <w:sz w:val="28"/>
          <w:szCs w:val="28"/>
          <w:lang w:eastAsia="ar-SA" w:bidi="hi-IN"/>
        </w:rPr>
        <w:lastRenderedPageBreak/>
        <w:t>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AF5725" w:rsidRPr="00AF5725" w:rsidRDefault="00AF5725" w:rsidP="00AF5725">
      <w:pPr>
        <w:suppressAutoHyphens/>
        <w:ind w:left="567" w:right="-141" w:firstLine="709"/>
        <w:jc w:val="both"/>
        <w:rPr>
          <w:color w:val="000000"/>
          <w:kern w:val="2"/>
          <w:sz w:val="28"/>
          <w:szCs w:val="28"/>
          <w:lang w:eastAsia="ar-SA" w:bidi="hi-IN"/>
        </w:rPr>
      </w:pPr>
      <w:r w:rsidRPr="00AF5725">
        <w:rPr>
          <w:color w:val="000000"/>
          <w:kern w:val="2"/>
          <w:sz w:val="28"/>
          <w:szCs w:val="28"/>
          <w:lang w:eastAsia="ar-SA" w:bidi="hi-IN"/>
        </w:rPr>
        <w:t>Зал ожидания, места для заполнения запросов и приема заявителей оборудуются стульями, и (или) кресельными секциями, и (или) скамьями.</w:t>
      </w:r>
    </w:p>
    <w:p w:rsidR="00AF5725" w:rsidRPr="00AF5725" w:rsidRDefault="00AF5725" w:rsidP="00AF5725">
      <w:pPr>
        <w:suppressAutoHyphens/>
        <w:ind w:left="567" w:right="-141" w:firstLine="709"/>
        <w:jc w:val="both"/>
        <w:rPr>
          <w:color w:val="000000"/>
          <w:kern w:val="2"/>
          <w:sz w:val="28"/>
          <w:szCs w:val="28"/>
          <w:lang w:eastAsia="ar-SA" w:bidi="hi-IN"/>
        </w:rPr>
      </w:pPr>
      <w:r w:rsidRPr="00AF5725">
        <w:rPr>
          <w:color w:val="000000"/>
          <w:kern w:val="2"/>
          <w:sz w:val="28"/>
          <w:szCs w:val="28"/>
          <w:lang w:eastAsia="ar-SA" w:bidi="hi-IN"/>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AF5725" w:rsidRPr="00AF5725" w:rsidRDefault="00AF5725" w:rsidP="00AF5725">
      <w:pPr>
        <w:suppressAutoHyphens/>
        <w:ind w:left="567" w:right="-141" w:firstLine="709"/>
        <w:jc w:val="both"/>
        <w:rPr>
          <w:color w:val="000000"/>
          <w:kern w:val="2"/>
          <w:sz w:val="28"/>
          <w:szCs w:val="28"/>
          <w:lang w:eastAsia="ar-SA" w:bidi="hi-IN"/>
        </w:rPr>
      </w:pPr>
      <w:r w:rsidRPr="00AF5725">
        <w:rPr>
          <w:color w:val="000000"/>
          <w:kern w:val="2"/>
          <w:sz w:val="28"/>
          <w:szCs w:val="28"/>
          <w:lang w:eastAsia="ar-SA" w:bidi="hi-IN"/>
        </w:rPr>
        <w:t>Информационные стенды должны располагаться в месте, доступном для просмотра (в том числе при большом количестве посетителей).</w:t>
      </w:r>
    </w:p>
    <w:p w:rsidR="00AF5725" w:rsidRPr="00AF5725" w:rsidRDefault="00E4540B" w:rsidP="00AF5725">
      <w:pPr>
        <w:suppressAutoHyphens/>
        <w:ind w:left="567" w:right="-141" w:firstLine="709"/>
        <w:jc w:val="both"/>
        <w:rPr>
          <w:color w:val="000000"/>
          <w:kern w:val="2"/>
          <w:sz w:val="28"/>
          <w:szCs w:val="28"/>
          <w:lang w:eastAsia="ar-SA" w:bidi="hi-IN"/>
        </w:rPr>
      </w:pPr>
      <w:r>
        <w:rPr>
          <w:color w:val="000000"/>
          <w:kern w:val="2"/>
          <w:sz w:val="28"/>
          <w:szCs w:val="28"/>
          <w:lang w:eastAsia="ar-SA" w:bidi="hi-IN"/>
        </w:rPr>
        <w:t>2.15</w:t>
      </w:r>
      <w:r w:rsidR="00AF5725" w:rsidRPr="00AF5725">
        <w:rPr>
          <w:color w:val="000000"/>
          <w:kern w:val="2"/>
          <w:sz w:val="28"/>
          <w:szCs w:val="28"/>
          <w:lang w:eastAsia="ar-SA" w:bidi="hi-IN"/>
        </w:rPr>
        <w:t>.2.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утвержденным приказом Минстроя России от 14.11.2016 № 798/</w:t>
      </w:r>
      <w:proofErr w:type="spellStart"/>
      <w:r w:rsidR="00AF5725" w:rsidRPr="00AF5725">
        <w:rPr>
          <w:color w:val="000000"/>
          <w:kern w:val="2"/>
          <w:sz w:val="28"/>
          <w:szCs w:val="28"/>
          <w:lang w:eastAsia="ar-SA" w:bidi="hi-IN"/>
        </w:rPr>
        <w:t>пр</w:t>
      </w:r>
      <w:proofErr w:type="spellEnd"/>
      <w:r w:rsidR="00AF5725" w:rsidRPr="00AF5725">
        <w:rPr>
          <w:color w:val="000000"/>
          <w:kern w:val="2"/>
          <w:sz w:val="28"/>
          <w:szCs w:val="28"/>
          <w:lang w:eastAsia="ar-SA" w:bidi="hi-IN"/>
        </w:rPr>
        <w:t xml:space="preserve"> «Об утверждении СП 59.13330 «СНиП 35-01-2001 Доступность зданий и сооружений для маломобильных групп населения».</w:t>
      </w:r>
    </w:p>
    <w:p w:rsidR="00AF5725" w:rsidRPr="00AF5725" w:rsidRDefault="00AF5725" w:rsidP="00AF5725">
      <w:pPr>
        <w:suppressAutoHyphens/>
        <w:ind w:left="567" w:right="-141" w:firstLine="709"/>
        <w:jc w:val="both"/>
        <w:rPr>
          <w:color w:val="000000"/>
          <w:kern w:val="2"/>
          <w:sz w:val="28"/>
          <w:szCs w:val="28"/>
          <w:lang w:eastAsia="ar-SA" w:bidi="hi-IN"/>
        </w:rPr>
      </w:pPr>
      <w:r w:rsidRPr="00AF5725">
        <w:rPr>
          <w:color w:val="000000"/>
          <w:kern w:val="2"/>
          <w:sz w:val="28"/>
          <w:szCs w:val="28"/>
          <w:lang w:eastAsia="ar-SA" w:bidi="hi-IN"/>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AF5725" w:rsidRPr="00AF5725" w:rsidRDefault="00AF5725" w:rsidP="00AF5725">
      <w:pPr>
        <w:suppressAutoHyphens/>
        <w:ind w:left="567" w:right="-141" w:firstLine="709"/>
        <w:jc w:val="both"/>
        <w:rPr>
          <w:color w:val="000000"/>
          <w:kern w:val="2"/>
          <w:sz w:val="28"/>
          <w:szCs w:val="28"/>
          <w:lang w:eastAsia="ar-SA" w:bidi="hi-IN"/>
        </w:rPr>
      </w:pPr>
      <w:r w:rsidRPr="00AF5725">
        <w:rPr>
          <w:color w:val="000000"/>
          <w:kern w:val="2"/>
          <w:sz w:val="28"/>
          <w:szCs w:val="28"/>
          <w:lang w:eastAsia="ar-SA" w:bidi="hi-IN"/>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AF5725" w:rsidRPr="00AF5725" w:rsidRDefault="00AF5725" w:rsidP="00AF5725">
      <w:pPr>
        <w:suppressAutoHyphens/>
        <w:ind w:left="567" w:right="-141" w:firstLine="709"/>
        <w:jc w:val="both"/>
        <w:rPr>
          <w:color w:val="000000"/>
          <w:kern w:val="2"/>
          <w:sz w:val="28"/>
          <w:szCs w:val="28"/>
          <w:lang w:eastAsia="ar-SA" w:bidi="hi-IN"/>
        </w:rPr>
      </w:pPr>
      <w:r w:rsidRPr="00AF5725">
        <w:rPr>
          <w:color w:val="000000"/>
          <w:kern w:val="2"/>
          <w:sz w:val="28"/>
          <w:szCs w:val="28"/>
          <w:lang w:eastAsia="ar-SA" w:bidi="hi-IN"/>
        </w:rPr>
        <w:t>- 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AF5725" w:rsidRPr="00AF5725" w:rsidRDefault="00AF5725" w:rsidP="00AF5725">
      <w:pPr>
        <w:suppressAutoHyphens/>
        <w:ind w:left="567" w:right="-141" w:firstLine="709"/>
        <w:jc w:val="both"/>
        <w:rPr>
          <w:color w:val="000000"/>
          <w:kern w:val="2"/>
          <w:sz w:val="28"/>
          <w:szCs w:val="28"/>
          <w:lang w:eastAsia="ar-SA" w:bidi="hi-IN"/>
        </w:rPr>
      </w:pPr>
      <w:r w:rsidRPr="00AF5725">
        <w:rPr>
          <w:color w:val="000000"/>
          <w:kern w:val="2"/>
          <w:sz w:val="28"/>
          <w:szCs w:val="28"/>
          <w:lang w:eastAsia="ar-SA" w:bidi="hi-IN"/>
        </w:rPr>
        <w:t>- 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AF5725" w:rsidRPr="00AF5725" w:rsidRDefault="00AF5725" w:rsidP="00AF5725">
      <w:pPr>
        <w:suppressAutoHyphens/>
        <w:ind w:left="567" w:right="-141" w:firstLine="709"/>
        <w:jc w:val="both"/>
        <w:rPr>
          <w:color w:val="000000"/>
          <w:kern w:val="2"/>
          <w:sz w:val="28"/>
          <w:szCs w:val="28"/>
          <w:lang w:eastAsia="ar-SA" w:bidi="hi-IN"/>
        </w:rPr>
      </w:pPr>
      <w:r w:rsidRPr="00AF5725">
        <w:rPr>
          <w:color w:val="000000"/>
          <w:kern w:val="2"/>
          <w:sz w:val="28"/>
          <w:szCs w:val="28"/>
          <w:lang w:eastAsia="ar-SA" w:bidi="hi-IN"/>
        </w:rPr>
        <w:t xml:space="preserve">- сотрудник уполномоченного органа, осуществляющий прием, принимает гражданина вне очереди, консультирует, осуществляет </w:t>
      </w:r>
      <w:r w:rsidRPr="00AF5725">
        <w:rPr>
          <w:color w:val="000000"/>
          <w:kern w:val="2"/>
          <w:sz w:val="28"/>
          <w:szCs w:val="28"/>
          <w:lang w:eastAsia="ar-SA" w:bidi="hi-IN"/>
        </w:rPr>
        <w:lastRenderedPageBreak/>
        <w:t>прием заявления с необходимыми документами, оказывает помощь в заполнении бланков, копирует документы;</w:t>
      </w:r>
    </w:p>
    <w:p w:rsidR="00AF5725" w:rsidRPr="00AF5725" w:rsidRDefault="00AF5725" w:rsidP="00AF5725">
      <w:pPr>
        <w:suppressAutoHyphens/>
        <w:ind w:left="567" w:right="-141" w:firstLine="709"/>
        <w:jc w:val="both"/>
        <w:rPr>
          <w:color w:val="000000"/>
          <w:kern w:val="2"/>
          <w:sz w:val="28"/>
          <w:szCs w:val="28"/>
          <w:lang w:eastAsia="ar-SA" w:bidi="hi-IN"/>
        </w:rPr>
      </w:pPr>
      <w:r w:rsidRPr="00AF5725">
        <w:rPr>
          <w:color w:val="000000"/>
          <w:kern w:val="2"/>
          <w:sz w:val="28"/>
          <w:szCs w:val="28"/>
          <w:lang w:eastAsia="ar-SA" w:bidi="hi-IN"/>
        </w:rPr>
        <w:t>- по окончании предоставления муниципальной услуги сотрудник уполномоченного органа, осуществляющий прием, помогает гражданину выйти (выехать) из кабинета,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AF5725" w:rsidRPr="00AF5725" w:rsidRDefault="00AF5725" w:rsidP="00AF5725">
      <w:pPr>
        <w:suppressAutoHyphens/>
        <w:ind w:left="567" w:right="-141" w:firstLine="709"/>
        <w:jc w:val="both"/>
        <w:rPr>
          <w:color w:val="000000"/>
          <w:kern w:val="2"/>
          <w:sz w:val="28"/>
          <w:szCs w:val="28"/>
          <w:lang w:eastAsia="ar-SA" w:bidi="hi-IN"/>
        </w:rPr>
      </w:pPr>
      <w:r w:rsidRPr="00AF5725">
        <w:rPr>
          <w:color w:val="000000"/>
          <w:kern w:val="2"/>
          <w:sz w:val="28"/>
          <w:szCs w:val="28"/>
          <w:lang w:eastAsia="ar-SA" w:bidi="hi-IN"/>
        </w:rPr>
        <w:t>При обращении граждан с недостатками зрения работники уполномоченного органа предпринимают следующие действия:</w:t>
      </w:r>
    </w:p>
    <w:p w:rsidR="00AF5725" w:rsidRPr="00AF5725" w:rsidRDefault="00AF5725" w:rsidP="00AF5725">
      <w:pPr>
        <w:suppressAutoHyphens/>
        <w:ind w:left="567" w:right="-141" w:firstLine="709"/>
        <w:jc w:val="both"/>
        <w:rPr>
          <w:color w:val="000000"/>
          <w:kern w:val="2"/>
          <w:sz w:val="28"/>
          <w:szCs w:val="28"/>
          <w:lang w:eastAsia="ar-SA" w:bidi="hi-IN"/>
        </w:rPr>
      </w:pPr>
      <w:r w:rsidRPr="00AF5725">
        <w:rPr>
          <w:color w:val="000000"/>
          <w:kern w:val="2"/>
          <w:sz w:val="28"/>
          <w:szCs w:val="28"/>
          <w:lang w:eastAsia="ar-SA" w:bidi="hi-IN"/>
        </w:rPr>
        <w:t>- 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AF5725" w:rsidRPr="00AF5725" w:rsidRDefault="00AF5725" w:rsidP="00AF5725">
      <w:pPr>
        <w:suppressAutoHyphens/>
        <w:ind w:left="567" w:right="-141" w:firstLine="709"/>
        <w:jc w:val="both"/>
        <w:rPr>
          <w:color w:val="000000"/>
          <w:kern w:val="2"/>
          <w:sz w:val="28"/>
          <w:szCs w:val="28"/>
          <w:lang w:eastAsia="ar-SA" w:bidi="hi-IN"/>
        </w:rPr>
      </w:pPr>
      <w:r w:rsidRPr="00AF5725">
        <w:rPr>
          <w:color w:val="000000"/>
          <w:kern w:val="2"/>
          <w:sz w:val="28"/>
          <w:szCs w:val="28"/>
          <w:lang w:eastAsia="ar-SA" w:bidi="hi-IN"/>
        </w:rPr>
        <w:t>- 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AF5725" w:rsidRPr="00AF5725" w:rsidRDefault="00AF5725" w:rsidP="00AF5725">
      <w:pPr>
        <w:suppressAutoHyphens/>
        <w:ind w:left="567" w:right="-141" w:firstLine="709"/>
        <w:jc w:val="both"/>
        <w:rPr>
          <w:color w:val="000000"/>
          <w:kern w:val="2"/>
          <w:sz w:val="28"/>
          <w:szCs w:val="28"/>
          <w:lang w:eastAsia="ar-SA" w:bidi="hi-IN"/>
        </w:rPr>
      </w:pPr>
      <w:r w:rsidRPr="00AF5725">
        <w:rPr>
          <w:color w:val="000000"/>
          <w:kern w:val="2"/>
          <w:sz w:val="28"/>
          <w:szCs w:val="28"/>
          <w:lang w:eastAsia="ar-SA" w:bidi="hi-IN"/>
        </w:rPr>
        <w:t>- 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его желанию вызывает автотранспорт.</w:t>
      </w:r>
    </w:p>
    <w:p w:rsidR="00AF5725" w:rsidRPr="00AF5725" w:rsidRDefault="00AF5725" w:rsidP="00AF5725">
      <w:pPr>
        <w:suppressAutoHyphens/>
        <w:ind w:left="567" w:right="-141" w:firstLine="709"/>
        <w:jc w:val="both"/>
        <w:rPr>
          <w:color w:val="000000"/>
          <w:kern w:val="2"/>
          <w:sz w:val="28"/>
          <w:szCs w:val="28"/>
          <w:lang w:eastAsia="ar-SA" w:bidi="hi-IN"/>
        </w:rPr>
      </w:pPr>
      <w:r w:rsidRPr="00AF5725">
        <w:rPr>
          <w:color w:val="000000"/>
          <w:kern w:val="2"/>
          <w:sz w:val="28"/>
          <w:szCs w:val="28"/>
          <w:lang w:eastAsia="ar-SA" w:bidi="hi-IN"/>
        </w:rPr>
        <w:t>При обращении гражданина с дефектами слуха работники уполномоченного органа предпринимают следующие действия:</w:t>
      </w:r>
    </w:p>
    <w:p w:rsidR="00AF5725" w:rsidRPr="00AF5725" w:rsidRDefault="00AF5725" w:rsidP="00AF5725">
      <w:pPr>
        <w:suppressAutoHyphens/>
        <w:ind w:left="567" w:right="-141" w:firstLine="709"/>
        <w:jc w:val="both"/>
        <w:rPr>
          <w:color w:val="000000"/>
          <w:kern w:val="2"/>
          <w:sz w:val="28"/>
          <w:szCs w:val="28"/>
          <w:lang w:eastAsia="ar-SA" w:bidi="hi-IN"/>
        </w:rPr>
      </w:pPr>
      <w:r w:rsidRPr="00AF5725">
        <w:rPr>
          <w:color w:val="000000"/>
          <w:kern w:val="2"/>
          <w:sz w:val="28"/>
          <w:szCs w:val="28"/>
          <w:lang w:eastAsia="ar-SA" w:bidi="hi-IN"/>
        </w:rPr>
        <w:t>- 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w:t>
      </w:r>
    </w:p>
    <w:p w:rsidR="00AF5725" w:rsidRPr="00AF5725" w:rsidRDefault="00AF5725" w:rsidP="00AF5725">
      <w:pPr>
        <w:suppressAutoHyphens/>
        <w:ind w:left="567" w:right="-141" w:firstLine="709"/>
        <w:jc w:val="both"/>
        <w:rPr>
          <w:color w:val="000000"/>
          <w:kern w:val="2"/>
          <w:sz w:val="28"/>
          <w:szCs w:val="28"/>
          <w:lang w:eastAsia="ar-SA" w:bidi="hi-IN"/>
        </w:rPr>
      </w:pPr>
      <w:r w:rsidRPr="00AF5725">
        <w:rPr>
          <w:color w:val="000000"/>
          <w:kern w:val="2"/>
          <w:sz w:val="28"/>
          <w:szCs w:val="28"/>
          <w:lang w:eastAsia="ar-SA" w:bidi="hi-IN"/>
        </w:rPr>
        <w:t>-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AF5725" w:rsidRPr="00AF5725" w:rsidRDefault="00E4540B" w:rsidP="00AF5725">
      <w:pPr>
        <w:suppressAutoHyphens/>
        <w:ind w:left="567" w:right="-141" w:firstLine="709"/>
        <w:jc w:val="both"/>
        <w:rPr>
          <w:color w:val="000000"/>
          <w:kern w:val="2"/>
          <w:sz w:val="28"/>
          <w:szCs w:val="28"/>
          <w:lang w:eastAsia="ar-SA" w:bidi="hi-IN"/>
        </w:rPr>
      </w:pPr>
      <w:r>
        <w:rPr>
          <w:color w:val="000000"/>
          <w:kern w:val="2"/>
          <w:sz w:val="28"/>
          <w:szCs w:val="28"/>
          <w:lang w:eastAsia="ar-SA" w:bidi="hi-IN"/>
        </w:rPr>
        <w:t>2.16</w:t>
      </w:r>
      <w:r w:rsidR="00AF5725" w:rsidRPr="00AF5725">
        <w:rPr>
          <w:color w:val="000000"/>
          <w:kern w:val="2"/>
          <w:sz w:val="28"/>
          <w:szCs w:val="28"/>
          <w:lang w:eastAsia="ar-SA" w:bidi="hi-IN"/>
        </w:rPr>
        <w:t>. Показатели доступности и качества муниципальных услуг.</w:t>
      </w:r>
    </w:p>
    <w:p w:rsidR="00AF5725" w:rsidRPr="00AF5725" w:rsidRDefault="00E4540B" w:rsidP="00AF5725">
      <w:pPr>
        <w:suppressAutoHyphens/>
        <w:ind w:left="567" w:right="-141" w:firstLine="709"/>
        <w:jc w:val="both"/>
        <w:rPr>
          <w:color w:val="000000"/>
          <w:kern w:val="2"/>
          <w:sz w:val="28"/>
          <w:szCs w:val="28"/>
          <w:lang w:eastAsia="ar-SA" w:bidi="hi-IN"/>
        </w:rPr>
      </w:pPr>
      <w:r>
        <w:rPr>
          <w:color w:val="000000"/>
          <w:kern w:val="2"/>
          <w:sz w:val="28"/>
          <w:szCs w:val="28"/>
          <w:lang w:eastAsia="ar-SA" w:bidi="hi-IN"/>
        </w:rPr>
        <w:lastRenderedPageBreak/>
        <w:t>2.16</w:t>
      </w:r>
      <w:r w:rsidR="00AF5725" w:rsidRPr="00AF5725">
        <w:rPr>
          <w:color w:val="000000"/>
          <w:kern w:val="2"/>
          <w:sz w:val="28"/>
          <w:szCs w:val="28"/>
          <w:lang w:eastAsia="ar-SA" w:bidi="hi-IN"/>
        </w:rPr>
        <w:t>.1. Основными показателями доступности и качества муниципальной услуги являются:</w:t>
      </w:r>
    </w:p>
    <w:p w:rsidR="00AF5725" w:rsidRPr="00AF5725" w:rsidRDefault="00AF5725" w:rsidP="00AF5725">
      <w:pPr>
        <w:suppressAutoHyphens/>
        <w:ind w:left="567" w:right="-141" w:firstLine="709"/>
        <w:jc w:val="both"/>
        <w:rPr>
          <w:color w:val="000000"/>
          <w:kern w:val="2"/>
          <w:sz w:val="28"/>
          <w:szCs w:val="28"/>
          <w:lang w:eastAsia="ar-SA" w:bidi="hi-IN"/>
        </w:rPr>
      </w:pPr>
      <w:r w:rsidRPr="00AF5725">
        <w:rPr>
          <w:color w:val="000000"/>
          <w:kern w:val="2"/>
          <w:sz w:val="28"/>
          <w:szCs w:val="28"/>
          <w:lang w:eastAsia="ar-SA" w:bidi="hi-IN"/>
        </w:rPr>
        <w:t>- 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AF5725" w:rsidRPr="00AF5725" w:rsidRDefault="00AF5725" w:rsidP="00AF5725">
      <w:pPr>
        <w:suppressAutoHyphens/>
        <w:ind w:left="567" w:right="-141" w:firstLine="709"/>
        <w:jc w:val="both"/>
        <w:rPr>
          <w:color w:val="000000"/>
          <w:kern w:val="2"/>
          <w:sz w:val="28"/>
          <w:szCs w:val="28"/>
          <w:lang w:eastAsia="ar-SA" w:bidi="hi-IN"/>
        </w:rPr>
      </w:pPr>
      <w:r w:rsidRPr="00AF5725">
        <w:rPr>
          <w:color w:val="000000"/>
          <w:kern w:val="2"/>
          <w:sz w:val="28"/>
          <w:szCs w:val="28"/>
          <w:lang w:eastAsia="ar-SA" w:bidi="hi-IN"/>
        </w:rPr>
        <w:t>- 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AF5725" w:rsidRPr="00AF5725" w:rsidRDefault="00AF5725" w:rsidP="00AF5725">
      <w:pPr>
        <w:suppressAutoHyphens/>
        <w:ind w:left="567" w:right="-141" w:firstLine="709"/>
        <w:jc w:val="both"/>
        <w:rPr>
          <w:color w:val="000000"/>
          <w:kern w:val="2"/>
          <w:sz w:val="28"/>
          <w:szCs w:val="28"/>
          <w:lang w:eastAsia="ar-SA" w:bidi="hi-IN"/>
        </w:rPr>
      </w:pPr>
      <w:r w:rsidRPr="00AF5725">
        <w:rPr>
          <w:color w:val="000000"/>
          <w:kern w:val="2"/>
          <w:sz w:val="28"/>
          <w:szCs w:val="28"/>
          <w:lang w:eastAsia="ar-SA" w:bidi="hi-IN"/>
        </w:rPr>
        <w:t>- возможность выбора заявителем форм обращения за получением муниципальной услуги;</w:t>
      </w:r>
    </w:p>
    <w:p w:rsidR="00AF5725" w:rsidRPr="00AF5725" w:rsidRDefault="00AF5725" w:rsidP="00AF5725">
      <w:pPr>
        <w:suppressAutoHyphens/>
        <w:ind w:left="567" w:right="-141" w:firstLine="709"/>
        <w:jc w:val="both"/>
        <w:rPr>
          <w:color w:val="000000"/>
          <w:kern w:val="2"/>
          <w:sz w:val="28"/>
          <w:szCs w:val="28"/>
          <w:lang w:eastAsia="ar-SA" w:bidi="hi-IN"/>
        </w:rPr>
      </w:pPr>
      <w:r w:rsidRPr="00AF5725">
        <w:rPr>
          <w:color w:val="000000"/>
          <w:kern w:val="2"/>
          <w:sz w:val="28"/>
          <w:szCs w:val="28"/>
          <w:lang w:eastAsia="ar-SA" w:bidi="hi-IN"/>
        </w:rPr>
        <w:t>- доступность обращения за предоставлением муниципальной услуги, в том числе для лиц с ограниченными возможностями здоровья;</w:t>
      </w:r>
    </w:p>
    <w:p w:rsidR="00AF5725" w:rsidRPr="00AF5725" w:rsidRDefault="00AF5725" w:rsidP="00AF5725">
      <w:pPr>
        <w:suppressAutoHyphens/>
        <w:ind w:left="567" w:right="-141" w:firstLine="709"/>
        <w:jc w:val="both"/>
        <w:rPr>
          <w:color w:val="000000"/>
          <w:kern w:val="2"/>
          <w:sz w:val="28"/>
          <w:szCs w:val="28"/>
          <w:lang w:eastAsia="ar-SA" w:bidi="hi-IN"/>
        </w:rPr>
      </w:pPr>
      <w:r w:rsidRPr="00AF5725">
        <w:rPr>
          <w:color w:val="000000"/>
          <w:kern w:val="2"/>
          <w:sz w:val="28"/>
          <w:szCs w:val="28"/>
          <w:lang w:eastAsia="ar-SA" w:bidi="hi-IN"/>
        </w:rPr>
        <w:t>- своевременность предоставления муниципальной услуги в соответствии со стандартом ее предоставления;</w:t>
      </w:r>
    </w:p>
    <w:p w:rsidR="00AF5725" w:rsidRPr="00AF5725" w:rsidRDefault="00AF5725" w:rsidP="00AF5725">
      <w:pPr>
        <w:suppressAutoHyphens/>
        <w:ind w:left="567" w:right="-141" w:firstLine="709"/>
        <w:jc w:val="both"/>
        <w:rPr>
          <w:color w:val="000000"/>
          <w:kern w:val="2"/>
          <w:sz w:val="28"/>
          <w:szCs w:val="28"/>
          <w:lang w:eastAsia="ar-SA" w:bidi="hi-IN"/>
        </w:rPr>
      </w:pPr>
      <w:r w:rsidRPr="00AF5725">
        <w:rPr>
          <w:color w:val="000000"/>
          <w:kern w:val="2"/>
          <w:sz w:val="28"/>
          <w:szCs w:val="28"/>
          <w:lang w:eastAsia="ar-SA" w:bidi="hi-IN"/>
        </w:rPr>
        <w:t>-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AF5725" w:rsidRPr="00AF5725" w:rsidRDefault="00AF5725" w:rsidP="00AF5725">
      <w:pPr>
        <w:suppressAutoHyphens/>
        <w:ind w:left="567" w:right="-141" w:firstLine="709"/>
        <w:jc w:val="both"/>
        <w:rPr>
          <w:color w:val="000000"/>
          <w:kern w:val="2"/>
          <w:sz w:val="28"/>
          <w:szCs w:val="28"/>
          <w:lang w:eastAsia="ar-SA" w:bidi="hi-IN"/>
        </w:rPr>
      </w:pPr>
      <w:r w:rsidRPr="00AF5725">
        <w:rPr>
          <w:color w:val="000000"/>
          <w:kern w:val="2"/>
          <w:sz w:val="28"/>
          <w:szCs w:val="28"/>
          <w:lang w:eastAsia="ar-SA" w:bidi="hi-IN"/>
        </w:rPr>
        <w:t>- возможность получения информации о ходе предоставления муниципальной услуги;</w:t>
      </w:r>
    </w:p>
    <w:p w:rsidR="00AF5725" w:rsidRPr="00AF5725" w:rsidRDefault="00AF5725" w:rsidP="00AF5725">
      <w:pPr>
        <w:suppressAutoHyphens/>
        <w:ind w:left="567" w:right="-141" w:firstLine="709"/>
        <w:jc w:val="both"/>
        <w:rPr>
          <w:color w:val="000000"/>
          <w:kern w:val="2"/>
          <w:sz w:val="28"/>
          <w:szCs w:val="28"/>
          <w:lang w:eastAsia="ar-SA" w:bidi="hi-IN"/>
        </w:rPr>
      </w:pPr>
      <w:r w:rsidRPr="00AF5725">
        <w:rPr>
          <w:color w:val="000000"/>
          <w:kern w:val="2"/>
          <w:sz w:val="28"/>
          <w:szCs w:val="28"/>
          <w:lang w:eastAsia="ar-SA" w:bidi="hi-IN"/>
        </w:rPr>
        <w:t>- отсутствие обоснованных жалоб со стороны заявителя по результатам предоставления муниципальной услуги;</w:t>
      </w:r>
    </w:p>
    <w:p w:rsidR="00AF5725" w:rsidRPr="00AF5725" w:rsidRDefault="00AF5725" w:rsidP="00AF5725">
      <w:pPr>
        <w:suppressAutoHyphens/>
        <w:ind w:left="567" w:right="-141" w:firstLine="709"/>
        <w:jc w:val="both"/>
        <w:rPr>
          <w:color w:val="000000"/>
          <w:kern w:val="2"/>
          <w:sz w:val="28"/>
          <w:szCs w:val="28"/>
          <w:lang w:eastAsia="ar-SA" w:bidi="hi-IN"/>
        </w:rPr>
      </w:pPr>
      <w:r w:rsidRPr="00AF5725">
        <w:rPr>
          <w:color w:val="000000"/>
          <w:kern w:val="2"/>
          <w:sz w:val="28"/>
          <w:szCs w:val="28"/>
          <w:lang w:eastAsia="ar-SA" w:bidi="hi-IN"/>
        </w:rPr>
        <w:t>- 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AF5725" w:rsidRPr="00AF5725" w:rsidRDefault="00AF5725" w:rsidP="00AF5725">
      <w:pPr>
        <w:suppressAutoHyphens/>
        <w:ind w:left="567" w:right="-141" w:firstLine="709"/>
        <w:jc w:val="both"/>
        <w:rPr>
          <w:color w:val="000000"/>
          <w:kern w:val="2"/>
          <w:sz w:val="28"/>
          <w:szCs w:val="28"/>
          <w:lang w:eastAsia="ar-SA" w:bidi="hi-IN"/>
        </w:rPr>
      </w:pPr>
      <w:r w:rsidRPr="00AF5725">
        <w:rPr>
          <w:color w:val="000000"/>
          <w:kern w:val="2"/>
          <w:sz w:val="28"/>
          <w:szCs w:val="28"/>
          <w:lang w:eastAsia="ar-SA" w:bidi="hi-IN"/>
        </w:rPr>
        <w:t>- 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AF5725" w:rsidRPr="00AF5725" w:rsidRDefault="00E4540B" w:rsidP="00AF5725">
      <w:pPr>
        <w:suppressAutoHyphens/>
        <w:ind w:left="567" w:right="-141" w:firstLine="709"/>
        <w:jc w:val="both"/>
        <w:rPr>
          <w:color w:val="000000"/>
          <w:kern w:val="2"/>
          <w:sz w:val="28"/>
          <w:szCs w:val="28"/>
          <w:lang w:eastAsia="ar-SA" w:bidi="hi-IN"/>
        </w:rPr>
      </w:pPr>
      <w:r>
        <w:rPr>
          <w:color w:val="000000"/>
          <w:kern w:val="2"/>
          <w:sz w:val="28"/>
          <w:szCs w:val="28"/>
          <w:lang w:eastAsia="ar-SA" w:bidi="hi-IN"/>
        </w:rPr>
        <w:t>2.16</w:t>
      </w:r>
      <w:r w:rsidR="00AF5725" w:rsidRPr="00AF5725">
        <w:rPr>
          <w:color w:val="000000"/>
          <w:kern w:val="2"/>
          <w:sz w:val="28"/>
          <w:szCs w:val="28"/>
          <w:lang w:eastAsia="ar-SA" w:bidi="hi-IN"/>
        </w:rPr>
        <w:t>.2. Заявитель может получить муниципальную услугу в электронном виде посредством использования сети «Интернет» без взаимодействия со специалистами уполномоченного органа и учреждений.</w:t>
      </w:r>
    </w:p>
    <w:p w:rsidR="00AF5725" w:rsidRPr="00AF5725" w:rsidRDefault="00AF5725" w:rsidP="00AF5725">
      <w:pPr>
        <w:suppressAutoHyphens/>
        <w:ind w:left="567" w:right="-141" w:firstLine="709"/>
        <w:jc w:val="both"/>
        <w:rPr>
          <w:color w:val="000000"/>
          <w:kern w:val="2"/>
          <w:sz w:val="28"/>
          <w:szCs w:val="28"/>
          <w:lang w:eastAsia="ar-SA" w:bidi="hi-IN"/>
        </w:rPr>
      </w:pPr>
      <w:r w:rsidRPr="00AF5725">
        <w:rPr>
          <w:color w:val="000000"/>
          <w:kern w:val="2"/>
          <w:sz w:val="28"/>
          <w:szCs w:val="28"/>
          <w:lang w:eastAsia="ar-SA" w:bidi="hi-IN"/>
        </w:rPr>
        <w:t>При получении муниципальной услуги посредством личного обращения заявителя в учреждение культуры количество взаимодействий заявителя со специалистом учреждения составляет не менее 1 раза.</w:t>
      </w:r>
    </w:p>
    <w:p w:rsidR="00AF5725" w:rsidRPr="00AF5725" w:rsidRDefault="00AF5725" w:rsidP="00AF5725">
      <w:pPr>
        <w:suppressAutoHyphens/>
        <w:ind w:left="567" w:right="-141" w:firstLine="709"/>
        <w:jc w:val="both"/>
        <w:rPr>
          <w:color w:val="000000"/>
          <w:kern w:val="2"/>
          <w:sz w:val="28"/>
          <w:szCs w:val="28"/>
          <w:lang w:eastAsia="ar-SA" w:bidi="hi-IN"/>
        </w:rPr>
      </w:pPr>
      <w:r w:rsidRPr="00AF5725">
        <w:rPr>
          <w:color w:val="000000"/>
          <w:kern w:val="2"/>
          <w:sz w:val="28"/>
          <w:szCs w:val="28"/>
          <w:lang w:eastAsia="ar-SA" w:bidi="hi-IN"/>
        </w:rPr>
        <w:t>При получении муниципальной услуги по телефону количество взаимодействий заявителя со специалистом учреждения составляет не менее 1 раза.</w:t>
      </w:r>
    </w:p>
    <w:p w:rsidR="00AF5725" w:rsidRPr="00AF5725" w:rsidRDefault="00E4540B" w:rsidP="00AF5725">
      <w:pPr>
        <w:suppressAutoHyphens/>
        <w:ind w:left="567" w:right="-141" w:firstLine="709"/>
        <w:jc w:val="both"/>
        <w:rPr>
          <w:color w:val="000000"/>
          <w:kern w:val="2"/>
          <w:sz w:val="28"/>
          <w:szCs w:val="28"/>
          <w:lang w:eastAsia="ar-SA" w:bidi="hi-IN"/>
        </w:rPr>
      </w:pPr>
      <w:r>
        <w:rPr>
          <w:color w:val="000000"/>
          <w:kern w:val="2"/>
          <w:sz w:val="28"/>
          <w:szCs w:val="28"/>
          <w:lang w:eastAsia="ar-SA" w:bidi="hi-IN"/>
        </w:rPr>
        <w:t>2.16</w:t>
      </w:r>
      <w:r w:rsidR="00AF5725" w:rsidRPr="00AF5725">
        <w:rPr>
          <w:color w:val="000000"/>
          <w:kern w:val="2"/>
          <w:sz w:val="28"/>
          <w:szCs w:val="28"/>
          <w:lang w:eastAsia="ar-SA" w:bidi="hi-IN"/>
        </w:rPr>
        <w:t>.3. При обращении за получением муниципальной услуги в электронном виде электронная подпись не требуется.</w:t>
      </w:r>
    </w:p>
    <w:p w:rsidR="00AF5725" w:rsidRPr="00AF5725" w:rsidRDefault="00E4540B" w:rsidP="00AF5725">
      <w:pPr>
        <w:suppressAutoHyphens/>
        <w:ind w:left="567" w:right="-141" w:firstLine="709"/>
        <w:jc w:val="both"/>
        <w:rPr>
          <w:color w:val="000000"/>
          <w:kern w:val="2"/>
          <w:sz w:val="28"/>
          <w:szCs w:val="28"/>
          <w:lang w:eastAsia="ar-SA" w:bidi="hi-IN"/>
        </w:rPr>
      </w:pPr>
      <w:r>
        <w:rPr>
          <w:color w:val="000000"/>
          <w:kern w:val="2"/>
          <w:sz w:val="28"/>
          <w:szCs w:val="28"/>
          <w:lang w:eastAsia="ar-SA" w:bidi="hi-IN"/>
        </w:rPr>
        <w:t>2.16</w:t>
      </w:r>
      <w:r w:rsidR="00AF5725" w:rsidRPr="00AF5725">
        <w:rPr>
          <w:color w:val="000000"/>
          <w:kern w:val="2"/>
          <w:sz w:val="28"/>
          <w:szCs w:val="28"/>
          <w:lang w:eastAsia="ar-SA" w:bidi="hi-IN"/>
        </w:rPr>
        <w:t xml:space="preserve">.4. Уполномоченными органами обеспечивается создание инвалидам и иным маломобильным группам населения следующих </w:t>
      </w:r>
      <w:r w:rsidR="00AF5725" w:rsidRPr="00AF5725">
        <w:rPr>
          <w:color w:val="000000"/>
          <w:kern w:val="2"/>
          <w:sz w:val="28"/>
          <w:szCs w:val="28"/>
          <w:lang w:eastAsia="ar-SA" w:bidi="hi-IN"/>
        </w:rPr>
        <w:lastRenderedPageBreak/>
        <w:t>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AF5725" w:rsidRPr="00AF5725" w:rsidRDefault="005739FE" w:rsidP="00AF5725">
      <w:pPr>
        <w:suppressAutoHyphens/>
        <w:ind w:left="567" w:right="-141" w:firstLine="709"/>
        <w:jc w:val="both"/>
        <w:rPr>
          <w:color w:val="000000"/>
          <w:kern w:val="2"/>
          <w:sz w:val="28"/>
          <w:szCs w:val="28"/>
          <w:lang w:eastAsia="ar-SA" w:bidi="hi-IN"/>
        </w:rPr>
      </w:pPr>
      <w:r>
        <w:rPr>
          <w:color w:val="000000"/>
          <w:kern w:val="2"/>
          <w:sz w:val="28"/>
          <w:szCs w:val="28"/>
          <w:lang w:eastAsia="ar-SA" w:bidi="hi-IN"/>
        </w:rPr>
        <w:t xml:space="preserve">- </w:t>
      </w:r>
      <w:r w:rsidR="00AF5725" w:rsidRPr="00AF5725">
        <w:rPr>
          <w:color w:val="000000"/>
          <w:kern w:val="2"/>
          <w:sz w:val="28"/>
          <w:szCs w:val="28"/>
          <w:lang w:eastAsia="ar-SA" w:bidi="hi-IN"/>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AF5725" w:rsidRPr="00AF5725" w:rsidRDefault="005739FE" w:rsidP="00AF5725">
      <w:pPr>
        <w:suppressAutoHyphens/>
        <w:ind w:left="567" w:right="-141" w:firstLine="709"/>
        <w:jc w:val="both"/>
        <w:rPr>
          <w:color w:val="000000"/>
          <w:kern w:val="2"/>
          <w:sz w:val="28"/>
          <w:szCs w:val="28"/>
          <w:lang w:eastAsia="ar-SA" w:bidi="hi-IN"/>
        </w:rPr>
      </w:pPr>
      <w:r>
        <w:rPr>
          <w:color w:val="000000"/>
          <w:kern w:val="2"/>
          <w:sz w:val="28"/>
          <w:szCs w:val="28"/>
          <w:lang w:eastAsia="ar-SA" w:bidi="hi-IN"/>
        </w:rPr>
        <w:t xml:space="preserve">- </w:t>
      </w:r>
      <w:r w:rsidR="00AF5725" w:rsidRPr="00AF5725">
        <w:rPr>
          <w:color w:val="000000"/>
          <w:kern w:val="2"/>
          <w:sz w:val="28"/>
          <w:szCs w:val="28"/>
          <w:lang w:eastAsia="ar-SA" w:bidi="hi-IN"/>
        </w:rPr>
        <w:t xml:space="preserve">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w:t>
      </w:r>
      <w:proofErr w:type="spellStart"/>
      <w:r w:rsidR="00AF5725" w:rsidRPr="00AF5725">
        <w:rPr>
          <w:color w:val="000000"/>
          <w:kern w:val="2"/>
          <w:sz w:val="28"/>
          <w:szCs w:val="28"/>
          <w:lang w:eastAsia="ar-SA" w:bidi="hi-IN"/>
        </w:rPr>
        <w:t>сурдопереводчика</w:t>
      </w:r>
      <w:proofErr w:type="spellEnd"/>
      <w:r w:rsidR="00AF5725" w:rsidRPr="00AF5725">
        <w:rPr>
          <w:color w:val="000000"/>
          <w:kern w:val="2"/>
          <w:sz w:val="28"/>
          <w:szCs w:val="28"/>
          <w:lang w:eastAsia="ar-SA" w:bidi="hi-IN"/>
        </w:rPr>
        <w:t xml:space="preserve">, </w:t>
      </w:r>
      <w:proofErr w:type="spellStart"/>
      <w:r w:rsidR="00AF5725" w:rsidRPr="00AF5725">
        <w:rPr>
          <w:color w:val="000000"/>
          <w:kern w:val="2"/>
          <w:sz w:val="28"/>
          <w:szCs w:val="28"/>
          <w:lang w:eastAsia="ar-SA" w:bidi="hi-IN"/>
        </w:rPr>
        <w:t>тифлосурдопереводчика</w:t>
      </w:r>
      <w:proofErr w:type="spellEnd"/>
      <w:r w:rsidR="00AF5725" w:rsidRPr="00AF5725">
        <w:rPr>
          <w:color w:val="000000"/>
          <w:kern w:val="2"/>
          <w:sz w:val="28"/>
          <w:szCs w:val="28"/>
          <w:lang w:eastAsia="ar-SA" w:bidi="hi-IN"/>
        </w:rPr>
        <w:t>;</w:t>
      </w:r>
    </w:p>
    <w:p w:rsidR="00AF5725" w:rsidRPr="00AF5725" w:rsidRDefault="005739FE" w:rsidP="00AF5725">
      <w:pPr>
        <w:suppressAutoHyphens/>
        <w:ind w:left="567" w:right="-141" w:firstLine="709"/>
        <w:jc w:val="both"/>
        <w:rPr>
          <w:color w:val="000000"/>
          <w:kern w:val="2"/>
          <w:sz w:val="28"/>
          <w:szCs w:val="28"/>
          <w:lang w:eastAsia="ar-SA" w:bidi="hi-IN"/>
        </w:rPr>
      </w:pPr>
      <w:r>
        <w:rPr>
          <w:color w:val="000000"/>
          <w:kern w:val="2"/>
          <w:sz w:val="28"/>
          <w:szCs w:val="28"/>
          <w:lang w:eastAsia="ar-SA" w:bidi="hi-IN"/>
        </w:rPr>
        <w:t xml:space="preserve">- </w:t>
      </w:r>
      <w:r w:rsidR="00AF5725" w:rsidRPr="00AF5725">
        <w:rPr>
          <w:color w:val="000000"/>
          <w:kern w:val="2"/>
          <w:sz w:val="28"/>
          <w:szCs w:val="28"/>
          <w:lang w:eastAsia="ar-SA" w:bidi="hi-IN"/>
        </w:rPr>
        <w:t>оказание помощи инвалидам в преодолении барьеров, мешающих получению муниципальной услуги наравне с другими лицами.</w:t>
      </w:r>
    </w:p>
    <w:p w:rsidR="00AF5725" w:rsidRPr="00AF5725" w:rsidRDefault="00E4540B" w:rsidP="00AF5725">
      <w:pPr>
        <w:suppressAutoHyphens/>
        <w:ind w:left="567" w:right="-141" w:firstLine="709"/>
        <w:jc w:val="both"/>
        <w:rPr>
          <w:color w:val="000000"/>
          <w:kern w:val="2"/>
          <w:sz w:val="28"/>
          <w:szCs w:val="28"/>
          <w:lang w:eastAsia="ar-SA" w:bidi="hi-IN"/>
        </w:rPr>
      </w:pPr>
      <w:r>
        <w:rPr>
          <w:color w:val="000000"/>
          <w:kern w:val="2"/>
          <w:sz w:val="28"/>
          <w:szCs w:val="28"/>
          <w:lang w:eastAsia="ar-SA" w:bidi="hi-IN"/>
        </w:rPr>
        <w:t>2.16</w:t>
      </w:r>
      <w:r w:rsidR="005739FE">
        <w:rPr>
          <w:color w:val="000000"/>
          <w:kern w:val="2"/>
          <w:sz w:val="28"/>
          <w:szCs w:val="28"/>
          <w:lang w:eastAsia="ar-SA" w:bidi="hi-IN"/>
        </w:rPr>
        <w:t>.5</w:t>
      </w:r>
      <w:r w:rsidR="00AF5725" w:rsidRPr="00AF5725">
        <w:rPr>
          <w:color w:val="000000"/>
          <w:kern w:val="2"/>
          <w:sz w:val="28"/>
          <w:szCs w:val="28"/>
          <w:lang w:eastAsia="ar-SA" w:bidi="hi-IN"/>
        </w:rPr>
        <w:t>.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AF5725" w:rsidRPr="00AF5725" w:rsidRDefault="005739FE" w:rsidP="00AF5725">
      <w:pPr>
        <w:suppressAutoHyphens/>
        <w:ind w:left="567" w:right="-141" w:firstLine="709"/>
        <w:jc w:val="both"/>
        <w:rPr>
          <w:color w:val="000000"/>
          <w:kern w:val="2"/>
          <w:sz w:val="28"/>
          <w:szCs w:val="28"/>
          <w:lang w:eastAsia="ar-SA" w:bidi="hi-IN"/>
        </w:rPr>
      </w:pPr>
      <w:r>
        <w:rPr>
          <w:color w:val="000000"/>
          <w:kern w:val="2"/>
          <w:sz w:val="28"/>
          <w:szCs w:val="28"/>
          <w:lang w:eastAsia="ar-SA" w:bidi="hi-IN"/>
        </w:rPr>
        <w:t xml:space="preserve">- </w:t>
      </w:r>
      <w:r w:rsidR="00AF5725" w:rsidRPr="00AF5725">
        <w:rPr>
          <w:color w:val="000000"/>
          <w:kern w:val="2"/>
          <w:sz w:val="28"/>
          <w:szCs w:val="28"/>
          <w:lang w:eastAsia="ar-SA" w:bidi="hi-IN"/>
        </w:rPr>
        <w:t>для получения информации по вопросам предоставления муниципальной услуги;</w:t>
      </w:r>
    </w:p>
    <w:p w:rsidR="00AF5725" w:rsidRPr="00AF5725" w:rsidRDefault="005739FE" w:rsidP="00AF5725">
      <w:pPr>
        <w:suppressAutoHyphens/>
        <w:ind w:left="567" w:right="-141" w:firstLine="709"/>
        <w:jc w:val="both"/>
        <w:rPr>
          <w:color w:val="000000"/>
          <w:kern w:val="2"/>
          <w:sz w:val="28"/>
          <w:szCs w:val="28"/>
          <w:lang w:eastAsia="ar-SA" w:bidi="hi-IN"/>
        </w:rPr>
      </w:pPr>
      <w:r>
        <w:rPr>
          <w:color w:val="000000"/>
          <w:kern w:val="2"/>
          <w:sz w:val="28"/>
          <w:szCs w:val="28"/>
          <w:lang w:eastAsia="ar-SA" w:bidi="hi-IN"/>
        </w:rPr>
        <w:t xml:space="preserve">- </w:t>
      </w:r>
      <w:r w:rsidR="00AF5725" w:rsidRPr="00AF5725">
        <w:rPr>
          <w:color w:val="000000"/>
          <w:kern w:val="2"/>
          <w:sz w:val="28"/>
          <w:szCs w:val="28"/>
          <w:lang w:eastAsia="ar-SA" w:bidi="hi-IN"/>
        </w:rPr>
        <w:t>для подачи заявления и документов;</w:t>
      </w:r>
    </w:p>
    <w:p w:rsidR="00AF5725" w:rsidRPr="00AF5725" w:rsidRDefault="005739FE" w:rsidP="00AF5725">
      <w:pPr>
        <w:suppressAutoHyphens/>
        <w:ind w:left="567" w:right="-141" w:firstLine="709"/>
        <w:jc w:val="both"/>
        <w:rPr>
          <w:color w:val="000000"/>
          <w:kern w:val="2"/>
          <w:sz w:val="28"/>
          <w:szCs w:val="28"/>
          <w:lang w:eastAsia="ar-SA" w:bidi="hi-IN"/>
        </w:rPr>
      </w:pPr>
      <w:r>
        <w:rPr>
          <w:color w:val="000000"/>
          <w:kern w:val="2"/>
          <w:sz w:val="28"/>
          <w:szCs w:val="28"/>
          <w:lang w:eastAsia="ar-SA" w:bidi="hi-IN"/>
        </w:rPr>
        <w:t xml:space="preserve">- </w:t>
      </w:r>
      <w:r w:rsidR="00AF5725" w:rsidRPr="00AF5725">
        <w:rPr>
          <w:color w:val="000000"/>
          <w:kern w:val="2"/>
          <w:sz w:val="28"/>
          <w:szCs w:val="28"/>
          <w:lang w:eastAsia="ar-SA" w:bidi="hi-IN"/>
        </w:rPr>
        <w:t>для получения информации о ходе предоставления муниципальной услуги;</w:t>
      </w:r>
    </w:p>
    <w:p w:rsidR="00AF5725" w:rsidRPr="00AF5725" w:rsidRDefault="005739FE" w:rsidP="00AF5725">
      <w:pPr>
        <w:suppressAutoHyphens/>
        <w:ind w:left="567" w:right="-141" w:firstLine="709"/>
        <w:jc w:val="both"/>
        <w:rPr>
          <w:color w:val="000000"/>
          <w:kern w:val="2"/>
          <w:sz w:val="28"/>
          <w:szCs w:val="28"/>
          <w:lang w:eastAsia="ar-SA" w:bidi="hi-IN"/>
        </w:rPr>
      </w:pPr>
      <w:r>
        <w:rPr>
          <w:color w:val="000000"/>
          <w:kern w:val="2"/>
          <w:sz w:val="28"/>
          <w:szCs w:val="28"/>
          <w:lang w:eastAsia="ar-SA" w:bidi="hi-IN"/>
        </w:rPr>
        <w:t xml:space="preserve">- </w:t>
      </w:r>
      <w:r w:rsidR="00AF5725" w:rsidRPr="00AF5725">
        <w:rPr>
          <w:color w:val="000000"/>
          <w:kern w:val="2"/>
          <w:sz w:val="28"/>
          <w:szCs w:val="28"/>
          <w:lang w:eastAsia="ar-SA" w:bidi="hi-IN"/>
        </w:rPr>
        <w:t>для получения результата предоставления муниципальной услуги.</w:t>
      </w:r>
    </w:p>
    <w:p w:rsidR="00AF5725" w:rsidRPr="00AF5725" w:rsidRDefault="00AF5725" w:rsidP="00AF5725">
      <w:pPr>
        <w:suppressAutoHyphens/>
        <w:ind w:left="567" w:right="-141" w:firstLine="709"/>
        <w:jc w:val="both"/>
        <w:rPr>
          <w:color w:val="000000"/>
          <w:kern w:val="2"/>
          <w:sz w:val="28"/>
          <w:szCs w:val="28"/>
          <w:lang w:eastAsia="ar-SA" w:bidi="hi-IN"/>
        </w:rPr>
      </w:pPr>
      <w:r w:rsidRPr="00AF5725">
        <w:rPr>
          <w:color w:val="000000"/>
          <w:kern w:val="2"/>
          <w:sz w:val="28"/>
          <w:szCs w:val="28"/>
          <w:lang w:eastAsia="ar-SA" w:bidi="hi-IN"/>
        </w:rPr>
        <w:t>Продолжительность взаимодействия заявителя со специалистом уполномоченного органа не может превышать 15 минут.</w:t>
      </w:r>
    </w:p>
    <w:p w:rsidR="00AF5725" w:rsidRPr="00AF5725" w:rsidRDefault="00E4540B" w:rsidP="00AF5725">
      <w:pPr>
        <w:suppressAutoHyphens/>
        <w:ind w:left="567" w:right="-141" w:firstLine="709"/>
        <w:jc w:val="both"/>
        <w:rPr>
          <w:color w:val="000000"/>
          <w:kern w:val="2"/>
          <w:sz w:val="28"/>
          <w:szCs w:val="28"/>
          <w:lang w:eastAsia="ar-SA" w:bidi="hi-IN"/>
        </w:rPr>
      </w:pPr>
      <w:r>
        <w:rPr>
          <w:color w:val="000000"/>
          <w:kern w:val="2"/>
          <w:sz w:val="28"/>
          <w:szCs w:val="28"/>
          <w:lang w:eastAsia="ar-SA" w:bidi="hi-IN"/>
        </w:rPr>
        <w:t>2.17</w:t>
      </w:r>
      <w:r w:rsidR="00AF5725" w:rsidRPr="00AF5725">
        <w:rPr>
          <w:color w:val="000000"/>
          <w:kern w:val="2"/>
          <w:sz w:val="28"/>
          <w:szCs w:val="28"/>
          <w:lang w:eastAsia="ar-SA" w:bidi="hi-IN"/>
        </w:rPr>
        <w:t>.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AF5725" w:rsidRPr="00AF5725" w:rsidRDefault="00AF5725" w:rsidP="00AF5725">
      <w:pPr>
        <w:suppressAutoHyphens/>
        <w:ind w:left="567" w:right="-141" w:firstLine="709"/>
        <w:jc w:val="both"/>
        <w:rPr>
          <w:color w:val="000000"/>
          <w:kern w:val="2"/>
          <w:sz w:val="28"/>
          <w:szCs w:val="28"/>
          <w:lang w:eastAsia="ar-SA" w:bidi="hi-IN"/>
        </w:rPr>
      </w:pPr>
      <w:r w:rsidRPr="00AF5725">
        <w:rPr>
          <w:color w:val="000000"/>
          <w:kern w:val="2"/>
          <w:sz w:val="28"/>
          <w:szCs w:val="28"/>
          <w:lang w:eastAsia="ar-SA" w:bidi="hi-IN"/>
        </w:rPr>
        <w:t>2.17.1. Предоставление муниципальной услуги по экстерриториальному принципу невозможно.</w:t>
      </w:r>
    </w:p>
    <w:p w:rsidR="00AF5725" w:rsidRPr="00AF5725" w:rsidRDefault="00AF5725" w:rsidP="00AF5725">
      <w:pPr>
        <w:suppressAutoHyphens/>
        <w:ind w:left="567" w:right="-141" w:firstLine="709"/>
        <w:jc w:val="both"/>
        <w:rPr>
          <w:color w:val="000000"/>
          <w:kern w:val="2"/>
          <w:sz w:val="28"/>
          <w:szCs w:val="28"/>
          <w:lang w:eastAsia="ar-SA" w:bidi="hi-IN"/>
        </w:rPr>
      </w:pPr>
      <w:r w:rsidRPr="00AF5725">
        <w:rPr>
          <w:color w:val="000000"/>
          <w:kern w:val="2"/>
          <w:sz w:val="28"/>
          <w:szCs w:val="28"/>
          <w:lang w:eastAsia="ar-SA" w:bidi="hi-IN"/>
        </w:rPr>
        <w:t>2.17.2. Предоставление муниципальной услуги в многофункциональных центрах не предусмотрено.</w:t>
      </w:r>
    </w:p>
    <w:p w:rsidR="00AF5725" w:rsidRPr="00AF5725" w:rsidRDefault="00AF5725" w:rsidP="00AF5725">
      <w:pPr>
        <w:suppressAutoHyphens/>
        <w:ind w:left="567" w:right="-141" w:firstLine="709"/>
        <w:jc w:val="both"/>
        <w:rPr>
          <w:color w:val="000000"/>
          <w:kern w:val="2"/>
          <w:sz w:val="28"/>
          <w:szCs w:val="28"/>
          <w:lang w:eastAsia="ar-SA" w:bidi="hi-IN"/>
        </w:rPr>
      </w:pPr>
      <w:r w:rsidRPr="00AF5725">
        <w:rPr>
          <w:color w:val="000000"/>
          <w:kern w:val="2"/>
          <w:sz w:val="28"/>
          <w:szCs w:val="28"/>
          <w:lang w:eastAsia="ar-SA" w:bidi="hi-IN"/>
        </w:rPr>
        <w:t>В соответствии с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для получения муниципальной услуги заявитель вправе использовать простую электронную подпись.</w:t>
      </w:r>
    </w:p>
    <w:p w:rsidR="00AF5725" w:rsidRPr="00AF5725" w:rsidRDefault="00AF5725" w:rsidP="00AF5725">
      <w:pPr>
        <w:suppressAutoHyphens/>
        <w:ind w:left="567" w:right="-141" w:firstLine="709"/>
        <w:jc w:val="both"/>
        <w:rPr>
          <w:color w:val="000000"/>
          <w:kern w:val="2"/>
          <w:sz w:val="28"/>
          <w:szCs w:val="28"/>
          <w:lang w:eastAsia="ar-SA" w:bidi="hi-IN"/>
        </w:rPr>
      </w:pPr>
      <w:proofErr w:type="gramStart"/>
      <w:r w:rsidRPr="00AF5725">
        <w:rPr>
          <w:color w:val="000000"/>
          <w:kern w:val="2"/>
          <w:sz w:val="28"/>
          <w:szCs w:val="28"/>
          <w:lang w:eastAsia="ar-SA" w:bidi="hi-IN"/>
        </w:rPr>
        <w:t xml:space="preserve">Заявитель вправе обратиться за предоставлением муниципальной услуги и подать документы, указанные в пункте .2.6 настоящего административного регламента, при наличии технической возможности в электронной форме через ЕПГУ, РПГУ (при наличии технической </w:t>
      </w:r>
      <w:r w:rsidRPr="00AF5725">
        <w:rPr>
          <w:color w:val="000000"/>
          <w:kern w:val="2"/>
          <w:sz w:val="28"/>
          <w:szCs w:val="28"/>
          <w:lang w:eastAsia="ar-SA" w:bidi="hi-IN"/>
        </w:rPr>
        <w:lastRenderedPageBreak/>
        <w:t xml:space="preserve">возможности) с использованием электронных документов, подписанных электронной подписью в соответствии с требованиями Федерального закона «Об электронной подписи». </w:t>
      </w:r>
      <w:proofErr w:type="gramEnd"/>
    </w:p>
    <w:p w:rsidR="00AF5725" w:rsidRPr="00AF5725" w:rsidRDefault="00AF5725" w:rsidP="00AF5725">
      <w:pPr>
        <w:suppressAutoHyphens/>
        <w:ind w:left="567" w:right="-141" w:firstLine="709"/>
        <w:jc w:val="both"/>
        <w:rPr>
          <w:color w:val="000000"/>
          <w:kern w:val="2"/>
          <w:sz w:val="28"/>
          <w:szCs w:val="28"/>
          <w:lang w:eastAsia="ar-SA" w:bidi="hi-IN"/>
        </w:rPr>
      </w:pPr>
      <w:r w:rsidRPr="00AF5725">
        <w:rPr>
          <w:color w:val="000000"/>
          <w:kern w:val="2"/>
          <w:sz w:val="28"/>
          <w:szCs w:val="28"/>
          <w:lang w:eastAsia="ar-SA" w:bidi="hi-IN"/>
        </w:rPr>
        <w:t xml:space="preserve">Уполномоченный орган обеспечивает информирование заявителей о возможности получения муниципальной услуги через ЕПГУ и РПГУ. </w:t>
      </w:r>
    </w:p>
    <w:p w:rsidR="00AF5725" w:rsidRPr="00AF5725" w:rsidRDefault="00AF5725" w:rsidP="00AF5725">
      <w:pPr>
        <w:suppressAutoHyphens/>
        <w:ind w:left="567" w:right="-141" w:firstLine="709"/>
        <w:jc w:val="both"/>
        <w:rPr>
          <w:color w:val="000000"/>
          <w:kern w:val="2"/>
          <w:sz w:val="28"/>
          <w:szCs w:val="28"/>
          <w:lang w:eastAsia="ar-SA" w:bidi="hi-IN"/>
        </w:rPr>
      </w:pPr>
      <w:r w:rsidRPr="00AF5725">
        <w:rPr>
          <w:color w:val="000000"/>
          <w:kern w:val="2"/>
          <w:sz w:val="28"/>
          <w:szCs w:val="28"/>
          <w:lang w:eastAsia="ar-SA" w:bidi="hi-IN"/>
        </w:rPr>
        <w:t xml:space="preserve">Обращение за услугой через ЕПГУ и РПГУ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 </w:t>
      </w:r>
    </w:p>
    <w:p w:rsidR="00AF5725" w:rsidRPr="00AF5725" w:rsidRDefault="00171139" w:rsidP="00AF5725">
      <w:pPr>
        <w:suppressAutoHyphens/>
        <w:ind w:left="567" w:right="-141" w:firstLine="709"/>
        <w:jc w:val="both"/>
        <w:rPr>
          <w:color w:val="000000"/>
          <w:kern w:val="2"/>
          <w:sz w:val="28"/>
          <w:szCs w:val="28"/>
          <w:lang w:eastAsia="ar-SA" w:bidi="hi-IN"/>
        </w:rPr>
      </w:pPr>
      <w:r>
        <w:rPr>
          <w:color w:val="000000"/>
          <w:kern w:val="2"/>
          <w:sz w:val="28"/>
          <w:szCs w:val="28"/>
          <w:lang w:eastAsia="ar-SA" w:bidi="hi-IN"/>
        </w:rPr>
        <w:t>2.17.3</w:t>
      </w:r>
      <w:r w:rsidR="00AF5725" w:rsidRPr="00AF5725">
        <w:rPr>
          <w:color w:val="000000"/>
          <w:kern w:val="2"/>
          <w:sz w:val="28"/>
          <w:szCs w:val="28"/>
          <w:lang w:eastAsia="ar-SA" w:bidi="hi-IN"/>
        </w:rPr>
        <w:t>. При предоставлении муниципальной услуги в электронной форме посредством ЕПГУ и РПГУ (при наличии технической возможности) заявителю обеспечивается:</w:t>
      </w:r>
    </w:p>
    <w:p w:rsidR="00AF5725" w:rsidRPr="00AF5725" w:rsidRDefault="00AF5725" w:rsidP="00AF5725">
      <w:pPr>
        <w:suppressAutoHyphens/>
        <w:ind w:left="567" w:right="-141" w:firstLine="709"/>
        <w:jc w:val="both"/>
        <w:rPr>
          <w:color w:val="000000"/>
          <w:kern w:val="2"/>
          <w:sz w:val="28"/>
          <w:szCs w:val="28"/>
          <w:lang w:eastAsia="ar-SA" w:bidi="hi-IN"/>
        </w:rPr>
      </w:pPr>
      <w:r w:rsidRPr="00AF5725">
        <w:rPr>
          <w:color w:val="000000"/>
          <w:kern w:val="2"/>
          <w:sz w:val="28"/>
          <w:szCs w:val="28"/>
          <w:lang w:eastAsia="ar-SA" w:bidi="hi-IN"/>
        </w:rPr>
        <w:t>- получение информации о порядке и сроках предоставления муниципальной услуги;</w:t>
      </w:r>
    </w:p>
    <w:p w:rsidR="00AF5725" w:rsidRPr="00AF5725" w:rsidRDefault="00AF5725" w:rsidP="00AF5725">
      <w:pPr>
        <w:suppressAutoHyphens/>
        <w:ind w:left="567" w:right="-141" w:firstLine="709"/>
        <w:jc w:val="both"/>
        <w:rPr>
          <w:color w:val="000000"/>
          <w:kern w:val="2"/>
          <w:sz w:val="28"/>
          <w:szCs w:val="28"/>
          <w:lang w:eastAsia="ar-SA" w:bidi="hi-IN"/>
        </w:rPr>
      </w:pPr>
      <w:r w:rsidRPr="00AF5725">
        <w:rPr>
          <w:color w:val="000000"/>
          <w:kern w:val="2"/>
          <w:sz w:val="28"/>
          <w:szCs w:val="28"/>
          <w:lang w:eastAsia="ar-SA" w:bidi="hi-IN"/>
        </w:rPr>
        <w:t xml:space="preserve">- запись на прием в уполномоченный орган для подачи заявления и документов; </w:t>
      </w:r>
    </w:p>
    <w:p w:rsidR="00AF5725" w:rsidRPr="00AF5725" w:rsidRDefault="00AF5725" w:rsidP="00AF5725">
      <w:pPr>
        <w:suppressAutoHyphens/>
        <w:ind w:left="567" w:right="-141" w:firstLine="709"/>
        <w:jc w:val="both"/>
        <w:rPr>
          <w:color w:val="000000"/>
          <w:kern w:val="2"/>
          <w:sz w:val="28"/>
          <w:szCs w:val="28"/>
          <w:lang w:eastAsia="ar-SA" w:bidi="hi-IN"/>
        </w:rPr>
      </w:pPr>
      <w:r w:rsidRPr="00AF5725">
        <w:rPr>
          <w:color w:val="000000"/>
          <w:kern w:val="2"/>
          <w:sz w:val="28"/>
          <w:szCs w:val="28"/>
          <w:lang w:eastAsia="ar-SA" w:bidi="hi-IN"/>
        </w:rPr>
        <w:t xml:space="preserve">- формирование запроса; </w:t>
      </w:r>
    </w:p>
    <w:p w:rsidR="00AF5725" w:rsidRPr="00AF5725" w:rsidRDefault="00AF5725" w:rsidP="00AF5725">
      <w:pPr>
        <w:suppressAutoHyphens/>
        <w:ind w:left="567" w:right="-141" w:firstLine="709"/>
        <w:jc w:val="both"/>
        <w:rPr>
          <w:color w:val="000000"/>
          <w:kern w:val="2"/>
          <w:sz w:val="28"/>
          <w:szCs w:val="28"/>
          <w:lang w:eastAsia="ar-SA" w:bidi="hi-IN"/>
        </w:rPr>
      </w:pPr>
      <w:r w:rsidRPr="00AF5725">
        <w:rPr>
          <w:color w:val="000000"/>
          <w:kern w:val="2"/>
          <w:sz w:val="28"/>
          <w:szCs w:val="28"/>
          <w:lang w:eastAsia="ar-SA" w:bidi="hi-IN"/>
        </w:rPr>
        <w:t>- прием и регистрация уполномоченным органом запроса и документов;</w:t>
      </w:r>
    </w:p>
    <w:p w:rsidR="00AF5725" w:rsidRPr="00AF5725" w:rsidRDefault="00AF5725" w:rsidP="00AF5725">
      <w:pPr>
        <w:suppressAutoHyphens/>
        <w:ind w:left="567" w:right="-141" w:firstLine="709"/>
        <w:jc w:val="both"/>
        <w:rPr>
          <w:color w:val="000000"/>
          <w:kern w:val="2"/>
          <w:sz w:val="28"/>
          <w:szCs w:val="28"/>
          <w:lang w:eastAsia="ar-SA" w:bidi="hi-IN"/>
        </w:rPr>
      </w:pPr>
      <w:r w:rsidRPr="00AF5725">
        <w:rPr>
          <w:color w:val="000000"/>
          <w:kern w:val="2"/>
          <w:sz w:val="28"/>
          <w:szCs w:val="28"/>
          <w:lang w:eastAsia="ar-SA" w:bidi="hi-IN"/>
        </w:rPr>
        <w:t>- получение результата предоставления муниципальной услуги;</w:t>
      </w:r>
    </w:p>
    <w:p w:rsidR="00AF5725" w:rsidRPr="00AF5725" w:rsidRDefault="00AF5725" w:rsidP="00AF5725">
      <w:pPr>
        <w:suppressAutoHyphens/>
        <w:ind w:left="567" w:right="-141" w:firstLine="709"/>
        <w:jc w:val="both"/>
        <w:rPr>
          <w:color w:val="000000"/>
          <w:kern w:val="2"/>
          <w:sz w:val="28"/>
          <w:szCs w:val="28"/>
          <w:lang w:eastAsia="ar-SA" w:bidi="hi-IN"/>
        </w:rPr>
      </w:pPr>
      <w:r w:rsidRPr="00AF5725">
        <w:rPr>
          <w:color w:val="000000"/>
          <w:kern w:val="2"/>
          <w:sz w:val="28"/>
          <w:szCs w:val="28"/>
          <w:lang w:eastAsia="ar-SA" w:bidi="hi-IN"/>
        </w:rPr>
        <w:t>- получение сведений о ходе выполнения запроса;</w:t>
      </w:r>
    </w:p>
    <w:p w:rsidR="00AF5725" w:rsidRPr="00AF5725" w:rsidRDefault="00AF5725" w:rsidP="00AF5725">
      <w:pPr>
        <w:suppressAutoHyphens/>
        <w:ind w:left="567" w:right="-141" w:firstLine="709"/>
        <w:jc w:val="both"/>
        <w:rPr>
          <w:color w:val="000000"/>
          <w:kern w:val="2"/>
          <w:sz w:val="28"/>
          <w:szCs w:val="28"/>
          <w:lang w:eastAsia="ar-SA" w:bidi="hi-IN"/>
        </w:rPr>
      </w:pPr>
      <w:r w:rsidRPr="00AF5725">
        <w:rPr>
          <w:color w:val="000000"/>
          <w:kern w:val="2"/>
          <w:sz w:val="28"/>
          <w:szCs w:val="28"/>
          <w:lang w:eastAsia="ar-SA" w:bidi="hi-IN"/>
        </w:rPr>
        <w:t>- осуществление оценки качества предоставления муниципальной услуги;</w:t>
      </w:r>
    </w:p>
    <w:p w:rsidR="00AF5725" w:rsidRPr="00AF5725" w:rsidRDefault="00AF5725" w:rsidP="00AF5725">
      <w:pPr>
        <w:suppressAutoHyphens/>
        <w:ind w:left="567" w:right="-141" w:firstLine="709"/>
        <w:jc w:val="both"/>
        <w:rPr>
          <w:color w:val="000000"/>
          <w:kern w:val="2"/>
          <w:sz w:val="28"/>
          <w:szCs w:val="28"/>
          <w:lang w:eastAsia="ar-SA" w:bidi="hi-IN"/>
        </w:rPr>
      </w:pPr>
      <w:r w:rsidRPr="00AF5725">
        <w:rPr>
          <w:color w:val="000000"/>
          <w:kern w:val="2"/>
          <w:sz w:val="28"/>
          <w:szCs w:val="28"/>
          <w:lang w:eastAsia="ar-SA" w:bidi="hi-IN"/>
        </w:rPr>
        <w:t>- досудебное (внесудебное) обжалование решений и действий (бездействия) уполномоченного органа, руководителя уполномоченного органа либо специалиста уполномоченного органа.</w:t>
      </w:r>
    </w:p>
    <w:p w:rsidR="00AF5725" w:rsidRPr="00AF5725" w:rsidRDefault="00C44C35" w:rsidP="00AF5725">
      <w:pPr>
        <w:suppressAutoHyphens/>
        <w:ind w:left="567" w:right="-141" w:firstLine="709"/>
        <w:jc w:val="both"/>
        <w:rPr>
          <w:color w:val="000000"/>
          <w:kern w:val="2"/>
          <w:sz w:val="28"/>
          <w:szCs w:val="28"/>
          <w:lang w:eastAsia="ar-SA" w:bidi="hi-IN"/>
        </w:rPr>
      </w:pPr>
      <w:r>
        <w:rPr>
          <w:color w:val="000000"/>
          <w:kern w:val="2"/>
          <w:sz w:val="28"/>
          <w:szCs w:val="28"/>
          <w:lang w:eastAsia="ar-SA" w:bidi="hi-IN"/>
        </w:rPr>
        <w:t xml:space="preserve">2.17.4. </w:t>
      </w:r>
      <w:r w:rsidR="00AF5725" w:rsidRPr="00AF5725">
        <w:rPr>
          <w:color w:val="000000"/>
          <w:kern w:val="2"/>
          <w:sz w:val="28"/>
          <w:szCs w:val="28"/>
          <w:lang w:eastAsia="ar-SA" w:bidi="hi-IN"/>
        </w:rPr>
        <w:t>При формировании запроса в электронном виде (при наличии технической возможности) заявителю обеспечивается:</w:t>
      </w:r>
    </w:p>
    <w:p w:rsidR="00AF5725" w:rsidRPr="00AF5725" w:rsidRDefault="00AF5725" w:rsidP="00AF5725">
      <w:pPr>
        <w:suppressAutoHyphens/>
        <w:ind w:left="567" w:right="-141" w:firstLine="709"/>
        <w:jc w:val="both"/>
        <w:rPr>
          <w:color w:val="000000"/>
          <w:kern w:val="2"/>
          <w:sz w:val="28"/>
          <w:szCs w:val="28"/>
          <w:lang w:eastAsia="ar-SA" w:bidi="hi-IN"/>
        </w:rPr>
      </w:pPr>
      <w:r w:rsidRPr="00AF5725">
        <w:rPr>
          <w:color w:val="000000"/>
          <w:kern w:val="2"/>
          <w:sz w:val="28"/>
          <w:szCs w:val="28"/>
          <w:lang w:eastAsia="ar-SA" w:bidi="hi-IN"/>
        </w:rPr>
        <w:t>а) возможность копирования и сохранения запроса и иных документов, необходимых для предоставления услуги;</w:t>
      </w:r>
    </w:p>
    <w:p w:rsidR="00AF5725" w:rsidRPr="00AF5725" w:rsidRDefault="00AF5725" w:rsidP="00AF5725">
      <w:pPr>
        <w:suppressAutoHyphens/>
        <w:ind w:left="567" w:right="-141" w:firstLine="709"/>
        <w:jc w:val="both"/>
        <w:rPr>
          <w:color w:val="000000"/>
          <w:kern w:val="2"/>
          <w:sz w:val="28"/>
          <w:szCs w:val="28"/>
          <w:lang w:eastAsia="ar-SA" w:bidi="hi-IN"/>
        </w:rPr>
      </w:pPr>
      <w:r w:rsidRPr="00AF5725">
        <w:rPr>
          <w:color w:val="000000"/>
          <w:kern w:val="2"/>
          <w:sz w:val="28"/>
          <w:szCs w:val="28"/>
          <w:lang w:eastAsia="ar-SA" w:bidi="hi-IN"/>
        </w:rPr>
        <w:t>б) возможность печати на бумажном носителе копии электронной формы запроса;</w:t>
      </w:r>
    </w:p>
    <w:p w:rsidR="00AF5725" w:rsidRPr="00AF5725" w:rsidRDefault="00AF5725" w:rsidP="00AF5725">
      <w:pPr>
        <w:suppressAutoHyphens/>
        <w:ind w:left="567" w:right="-141" w:firstLine="709"/>
        <w:jc w:val="both"/>
        <w:rPr>
          <w:color w:val="000000"/>
          <w:kern w:val="2"/>
          <w:sz w:val="28"/>
          <w:szCs w:val="28"/>
          <w:lang w:eastAsia="ar-SA" w:bidi="hi-IN"/>
        </w:rPr>
      </w:pPr>
      <w:r w:rsidRPr="00AF5725">
        <w:rPr>
          <w:color w:val="000000"/>
          <w:kern w:val="2"/>
          <w:sz w:val="28"/>
          <w:szCs w:val="28"/>
          <w:lang w:eastAsia="ar-SA" w:bidi="hi-IN"/>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AF5725" w:rsidRPr="00AF5725" w:rsidRDefault="00AF5725" w:rsidP="00AF5725">
      <w:pPr>
        <w:suppressAutoHyphens/>
        <w:ind w:left="567" w:right="-141" w:firstLine="709"/>
        <w:jc w:val="both"/>
        <w:rPr>
          <w:color w:val="000000"/>
          <w:kern w:val="2"/>
          <w:sz w:val="28"/>
          <w:szCs w:val="28"/>
          <w:lang w:eastAsia="ar-SA" w:bidi="hi-IN"/>
        </w:rPr>
      </w:pPr>
      <w:r w:rsidRPr="00AF5725">
        <w:rPr>
          <w:color w:val="000000"/>
          <w:kern w:val="2"/>
          <w:sz w:val="28"/>
          <w:szCs w:val="28"/>
          <w:lang w:eastAsia="ar-SA" w:bidi="hi-IN"/>
        </w:rPr>
        <w:lastRenderedPageBreak/>
        <w:t>г)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ЕПГУ и РПГУ, в части, касающейся сведений, отсутствующих в единой системе идентификации и аутентификации;</w:t>
      </w:r>
    </w:p>
    <w:p w:rsidR="00AF5725" w:rsidRPr="00AF5725" w:rsidRDefault="00AF5725" w:rsidP="00AF5725">
      <w:pPr>
        <w:suppressAutoHyphens/>
        <w:ind w:left="567" w:right="-141" w:firstLine="709"/>
        <w:jc w:val="both"/>
        <w:rPr>
          <w:color w:val="000000"/>
          <w:kern w:val="2"/>
          <w:sz w:val="28"/>
          <w:szCs w:val="28"/>
          <w:lang w:eastAsia="ar-SA" w:bidi="hi-IN"/>
        </w:rPr>
      </w:pPr>
      <w:r w:rsidRPr="00AF5725">
        <w:rPr>
          <w:color w:val="000000"/>
          <w:kern w:val="2"/>
          <w:sz w:val="28"/>
          <w:szCs w:val="28"/>
          <w:lang w:eastAsia="ar-SA" w:bidi="hi-IN"/>
        </w:rPr>
        <w:t>д) возможность вернуться на любой из этапов заполнения электронной формы запроса без потери ранее введенной информации;</w:t>
      </w:r>
    </w:p>
    <w:p w:rsidR="00AF5725" w:rsidRPr="00AF5725" w:rsidRDefault="00AF5725" w:rsidP="00AF5725">
      <w:pPr>
        <w:suppressAutoHyphens/>
        <w:ind w:left="567" w:right="-141" w:firstLine="709"/>
        <w:jc w:val="both"/>
        <w:rPr>
          <w:color w:val="000000"/>
          <w:kern w:val="2"/>
          <w:sz w:val="28"/>
          <w:szCs w:val="28"/>
          <w:lang w:eastAsia="ar-SA" w:bidi="hi-IN"/>
        </w:rPr>
      </w:pPr>
      <w:r w:rsidRPr="00AF5725">
        <w:rPr>
          <w:color w:val="000000"/>
          <w:kern w:val="2"/>
          <w:sz w:val="28"/>
          <w:szCs w:val="28"/>
          <w:lang w:eastAsia="ar-SA" w:bidi="hi-IN"/>
        </w:rPr>
        <w:t>е) возможность доступа заявителя на ЕПГУ и РПГУ к ранее поданным им запросам.</w:t>
      </w:r>
    </w:p>
    <w:p w:rsidR="00AF5725" w:rsidRPr="00AF5725" w:rsidRDefault="00AF5725" w:rsidP="00AF5725">
      <w:pPr>
        <w:suppressAutoHyphens/>
        <w:ind w:left="567" w:right="-141" w:firstLine="709"/>
        <w:jc w:val="both"/>
        <w:rPr>
          <w:color w:val="000000"/>
          <w:kern w:val="2"/>
          <w:sz w:val="28"/>
          <w:szCs w:val="28"/>
          <w:lang w:eastAsia="ar-SA" w:bidi="hi-IN"/>
        </w:rPr>
      </w:pPr>
      <w:r w:rsidRPr="00AF5725">
        <w:rPr>
          <w:color w:val="000000"/>
          <w:kern w:val="2"/>
          <w:sz w:val="28"/>
          <w:szCs w:val="28"/>
          <w:lang w:eastAsia="ar-SA" w:bidi="hi-IN"/>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AF5725" w:rsidRPr="00AF5725" w:rsidRDefault="00AF5725" w:rsidP="00AF5725">
      <w:pPr>
        <w:suppressAutoHyphens/>
        <w:ind w:left="567" w:right="-141" w:firstLine="709"/>
        <w:jc w:val="both"/>
        <w:rPr>
          <w:color w:val="000000"/>
          <w:kern w:val="2"/>
          <w:sz w:val="28"/>
          <w:szCs w:val="28"/>
          <w:lang w:eastAsia="ar-SA" w:bidi="hi-IN"/>
        </w:rPr>
      </w:pPr>
      <w:r w:rsidRPr="00AF5725">
        <w:rPr>
          <w:color w:val="000000"/>
          <w:kern w:val="2"/>
          <w:sz w:val="28"/>
          <w:szCs w:val="28"/>
          <w:lang w:eastAsia="ar-SA" w:bidi="hi-IN"/>
        </w:rPr>
        <w:t>Запрос и иные документы, необходимые для предоставления муниципальной услуги, подписанные простой электронной подписью и поданные заявителем, признаются равнозначными запросу и иным документам, подписанным собственноручной подписью и представленным на бумажном носителе.</w:t>
      </w:r>
    </w:p>
    <w:p w:rsidR="00AF5725" w:rsidRPr="00AF5725" w:rsidRDefault="00AF5725" w:rsidP="00AF5725">
      <w:pPr>
        <w:suppressAutoHyphens/>
        <w:ind w:left="567" w:right="-141" w:firstLine="709"/>
        <w:jc w:val="both"/>
        <w:rPr>
          <w:color w:val="000000"/>
          <w:kern w:val="2"/>
          <w:sz w:val="28"/>
          <w:szCs w:val="28"/>
          <w:lang w:eastAsia="ar-SA" w:bidi="hi-IN"/>
        </w:rPr>
      </w:pPr>
      <w:r w:rsidRPr="00AF5725">
        <w:rPr>
          <w:color w:val="000000"/>
          <w:kern w:val="2"/>
          <w:sz w:val="28"/>
          <w:szCs w:val="28"/>
          <w:lang w:eastAsia="ar-SA" w:bidi="hi-IN"/>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Кемеровской области - Кузбасса и принимаемыми в соответствии с ними актами Правительства Кемеровской области - Кузбасса.</w:t>
      </w:r>
    </w:p>
    <w:p w:rsidR="00AF5725" w:rsidRPr="00AF5725" w:rsidRDefault="00AF5725" w:rsidP="00AF5725">
      <w:pPr>
        <w:suppressAutoHyphens/>
        <w:ind w:left="567" w:right="-141" w:firstLine="709"/>
        <w:jc w:val="both"/>
        <w:rPr>
          <w:color w:val="000000"/>
          <w:kern w:val="2"/>
          <w:sz w:val="28"/>
          <w:szCs w:val="28"/>
          <w:lang w:eastAsia="ar-SA" w:bidi="hi-IN"/>
        </w:rPr>
      </w:pPr>
      <w:r w:rsidRPr="00AF5725">
        <w:rPr>
          <w:color w:val="000000"/>
          <w:kern w:val="2"/>
          <w:sz w:val="28"/>
          <w:szCs w:val="28"/>
          <w:lang w:eastAsia="ar-SA" w:bidi="hi-IN"/>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услуги.</w:t>
      </w:r>
    </w:p>
    <w:p w:rsidR="00C44C35" w:rsidRPr="00C44C35" w:rsidRDefault="00C44C35" w:rsidP="00C44C35">
      <w:pPr>
        <w:suppressAutoHyphens/>
        <w:ind w:left="567" w:right="-141" w:firstLine="709"/>
        <w:jc w:val="both"/>
        <w:rPr>
          <w:color w:val="000000"/>
          <w:kern w:val="2"/>
          <w:sz w:val="28"/>
          <w:szCs w:val="28"/>
          <w:lang w:eastAsia="ar-SA" w:bidi="hi-IN"/>
        </w:rPr>
      </w:pPr>
      <w:r w:rsidRPr="00C44C35">
        <w:rPr>
          <w:color w:val="000000"/>
          <w:kern w:val="2"/>
          <w:sz w:val="28"/>
          <w:szCs w:val="28"/>
          <w:lang w:eastAsia="ar-SA" w:bidi="hi-IN"/>
        </w:rPr>
        <w:t xml:space="preserve">2.17.5. Результат муниципальной услуги выдается в форме электронного документа посредством ЕПГУ, РПГУ (при наличии технической возможности), подписанного уполномоченным должностным лицом с использованием усиленной квалифицированной электронной подписи, в случае, если это указано в заявлении на предоставление муниципальной услуги, направленном через ЕПГУ, РПГУ. </w:t>
      </w:r>
      <w:proofErr w:type="gramStart"/>
      <w:r w:rsidRPr="00C44C35">
        <w:rPr>
          <w:color w:val="000000"/>
          <w:kern w:val="2"/>
          <w:sz w:val="28"/>
          <w:szCs w:val="28"/>
          <w:lang w:eastAsia="ar-SA" w:bidi="hi-IN"/>
        </w:rPr>
        <w:t xml:space="preserve">В целях получения результата предоставления услуги на бумажном носителе (если заявителем указано в запросе, направленном в уполномоченный орган, через ЕПГУ, РПГУ, о получении результата услуги на бумажном носителе) заявителю на ЕПГУ, РПГУ (при наличии технической возможности) обеспечивается запись на прием в уполномоченный орган, при этом заявителю обеспечивается </w:t>
      </w:r>
      <w:r w:rsidRPr="00C44C35">
        <w:rPr>
          <w:color w:val="000000"/>
          <w:kern w:val="2"/>
          <w:sz w:val="28"/>
          <w:szCs w:val="28"/>
          <w:lang w:eastAsia="ar-SA" w:bidi="hi-IN"/>
        </w:rPr>
        <w:lastRenderedPageBreak/>
        <w:t>возможность: ознакомления с расписанием работы уполномоченного органа либо уполномоченного сотрудника уполномоченного органа, а</w:t>
      </w:r>
      <w:proofErr w:type="gramEnd"/>
      <w:r w:rsidRPr="00C44C35">
        <w:rPr>
          <w:color w:val="000000"/>
          <w:kern w:val="2"/>
          <w:sz w:val="28"/>
          <w:szCs w:val="28"/>
          <w:lang w:eastAsia="ar-SA" w:bidi="hi-IN"/>
        </w:rPr>
        <w:t xml:space="preserve"> также с доступными для записи на прием датами и интервалами времени приема; записи в любые свободные для приема дату и время в пределах установленного в уполномоченном органе графика приема заявителей. </w:t>
      </w:r>
      <w:proofErr w:type="gramStart"/>
      <w:r w:rsidRPr="00C44C35">
        <w:rPr>
          <w:color w:val="000000"/>
          <w:kern w:val="2"/>
          <w:sz w:val="28"/>
          <w:szCs w:val="28"/>
          <w:lang w:eastAsia="ar-SA" w:bidi="hi-IN"/>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муниципальные услуги, многофункциональных центрах с использованием информационных технологий, предусмотренных частью 18 статьи 14.1 Федерального закона от 27.07. 2006 года № 149-ФЗ «Об</w:t>
      </w:r>
      <w:proofErr w:type="gramEnd"/>
      <w:r w:rsidRPr="00C44C35">
        <w:rPr>
          <w:color w:val="000000"/>
          <w:kern w:val="2"/>
          <w:sz w:val="28"/>
          <w:szCs w:val="28"/>
          <w:lang w:eastAsia="ar-SA" w:bidi="hi-IN"/>
        </w:rPr>
        <w:t xml:space="preserve"> информации, информационных технологиях и о защите информации». При предоставлении муниципальной услуги в электронной форме идентификация и аутентификация могут осуществляться посредством: </w:t>
      </w:r>
    </w:p>
    <w:p w:rsidR="00C44C35" w:rsidRPr="00C44C35" w:rsidRDefault="00C44C35" w:rsidP="00C44C35">
      <w:pPr>
        <w:suppressAutoHyphens/>
        <w:ind w:left="567" w:right="-141" w:firstLine="709"/>
        <w:jc w:val="both"/>
        <w:rPr>
          <w:color w:val="000000"/>
          <w:kern w:val="2"/>
          <w:sz w:val="28"/>
          <w:szCs w:val="28"/>
          <w:lang w:eastAsia="ar-SA" w:bidi="hi-IN"/>
        </w:rPr>
      </w:pPr>
      <w:proofErr w:type="gramStart"/>
      <w:r w:rsidRPr="00C44C35">
        <w:rPr>
          <w:color w:val="000000"/>
          <w:kern w:val="2"/>
          <w:sz w:val="28"/>
          <w:szCs w:val="28"/>
          <w:lang w:eastAsia="ar-SA" w:bidi="hi-IN"/>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 </w:t>
      </w:r>
      <w:proofErr w:type="gramEnd"/>
    </w:p>
    <w:p w:rsidR="00C44C35" w:rsidRPr="00C44C35" w:rsidRDefault="00C44C35" w:rsidP="00C44C35">
      <w:pPr>
        <w:suppressAutoHyphens/>
        <w:ind w:left="567" w:right="-141" w:firstLine="709"/>
        <w:jc w:val="both"/>
        <w:rPr>
          <w:color w:val="000000"/>
          <w:kern w:val="2"/>
          <w:sz w:val="28"/>
          <w:szCs w:val="28"/>
          <w:lang w:eastAsia="ar-SA" w:bidi="hi-IN"/>
        </w:rPr>
      </w:pPr>
      <w:r w:rsidRPr="00C44C35">
        <w:rPr>
          <w:color w:val="000000"/>
          <w:kern w:val="2"/>
          <w:sz w:val="28"/>
          <w:szCs w:val="28"/>
          <w:lang w:eastAsia="ar-SA" w:bidi="hi-IN"/>
        </w:rPr>
        <w:t>2) единой системы идентификац</w:t>
      </w:r>
      <w:proofErr w:type="gramStart"/>
      <w:r w:rsidRPr="00C44C35">
        <w:rPr>
          <w:color w:val="000000"/>
          <w:kern w:val="2"/>
          <w:sz w:val="28"/>
          <w:szCs w:val="28"/>
          <w:lang w:eastAsia="ar-SA" w:bidi="hi-IN"/>
        </w:rPr>
        <w:t>ии и ау</w:t>
      </w:r>
      <w:proofErr w:type="gramEnd"/>
      <w:r w:rsidRPr="00C44C35">
        <w:rPr>
          <w:color w:val="000000"/>
          <w:kern w:val="2"/>
          <w:sz w:val="28"/>
          <w:szCs w:val="28"/>
          <w:lang w:eastAsia="ar-SA" w:bidi="hi-IN"/>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AF5725" w:rsidRPr="00AF5725" w:rsidRDefault="00AF5725" w:rsidP="00AF5725">
      <w:pPr>
        <w:suppressAutoHyphens/>
        <w:ind w:left="567" w:right="-141" w:firstLine="709"/>
        <w:jc w:val="both"/>
        <w:rPr>
          <w:color w:val="000000"/>
          <w:kern w:val="2"/>
          <w:sz w:val="28"/>
          <w:szCs w:val="28"/>
          <w:lang w:eastAsia="ar-SA" w:bidi="hi-IN"/>
        </w:rPr>
      </w:pPr>
    </w:p>
    <w:p w:rsidR="00AF5725" w:rsidRPr="0060306E" w:rsidRDefault="00AF5725" w:rsidP="0060306E">
      <w:pPr>
        <w:suppressAutoHyphens/>
        <w:ind w:left="567" w:right="-141" w:firstLine="709"/>
        <w:jc w:val="center"/>
        <w:rPr>
          <w:b/>
          <w:bCs/>
          <w:color w:val="000000"/>
          <w:kern w:val="2"/>
          <w:sz w:val="28"/>
          <w:szCs w:val="28"/>
          <w:lang w:eastAsia="ar-SA" w:bidi="hi-IN"/>
        </w:rPr>
      </w:pPr>
      <w:r w:rsidRPr="0060306E">
        <w:rPr>
          <w:b/>
          <w:bCs/>
          <w:color w:val="000000"/>
          <w:kern w:val="2"/>
          <w:sz w:val="28"/>
          <w:szCs w:val="28"/>
          <w:lang w:eastAsia="ar-SA" w:bidi="hi-IN"/>
        </w:rPr>
        <w:t>3.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w:t>
      </w:r>
    </w:p>
    <w:p w:rsidR="00AF5725" w:rsidRPr="00AF5725" w:rsidRDefault="00AF5725" w:rsidP="00AF5725">
      <w:pPr>
        <w:suppressAutoHyphens/>
        <w:ind w:left="567" w:right="-141" w:firstLine="709"/>
        <w:jc w:val="both"/>
        <w:rPr>
          <w:color w:val="000000"/>
          <w:kern w:val="2"/>
          <w:sz w:val="28"/>
          <w:szCs w:val="28"/>
          <w:lang w:eastAsia="ar-SA" w:bidi="hi-IN"/>
        </w:rPr>
      </w:pPr>
    </w:p>
    <w:p w:rsidR="00AF5725" w:rsidRPr="00AF5725" w:rsidRDefault="00AF5725" w:rsidP="00AF5725">
      <w:pPr>
        <w:suppressAutoHyphens/>
        <w:ind w:left="567" w:right="-141" w:firstLine="709"/>
        <w:jc w:val="both"/>
        <w:rPr>
          <w:color w:val="000000"/>
          <w:kern w:val="2"/>
          <w:sz w:val="28"/>
          <w:szCs w:val="28"/>
          <w:lang w:eastAsia="ar-SA" w:bidi="hi-IN"/>
        </w:rPr>
      </w:pPr>
      <w:r w:rsidRPr="00AF5725">
        <w:rPr>
          <w:color w:val="000000"/>
          <w:kern w:val="2"/>
          <w:sz w:val="28"/>
          <w:szCs w:val="28"/>
          <w:lang w:eastAsia="ar-SA" w:bidi="hi-IN"/>
        </w:rPr>
        <w:t xml:space="preserve">3.1. </w:t>
      </w:r>
      <w:r w:rsidR="00CC5FCC">
        <w:rPr>
          <w:color w:val="000000"/>
          <w:kern w:val="2"/>
          <w:sz w:val="28"/>
          <w:szCs w:val="28"/>
          <w:lang w:eastAsia="ar-SA" w:bidi="hi-IN"/>
        </w:rPr>
        <w:t>Предоставление</w:t>
      </w:r>
      <w:r w:rsidRPr="00AF5725">
        <w:rPr>
          <w:color w:val="000000"/>
          <w:kern w:val="2"/>
          <w:sz w:val="28"/>
          <w:szCs w:val="28"/>
          <w:lang w:eastAsia="ar-SA" w:bidi="hi-IN"/>
        </w:rPr>
        <w:t xml:space="preserve"> муниципальной услуги включает в себя следующие административные процедуры:</w:t>
      </w:r>
    </w:p>
    <w:p w:rsidR="00AF5725" w:rsidRPr="00AF5725" w:rsidRDefault="00CC5FCC" w:rsidP="00AF5725">
      <w:pPr>
        <w:suppressAutoHyphens/>
        <w:ind w:left="567" w:right="-141" w:firstLine="709"/>
        <w:jc w:val="both"/>
        <w:rPr>
          <w:color w:val="000000"/>
          <w:kern w:val="2"/>
          <w:sz w:val="28"/>
          <w:szCs w:val="28"/>
          <w:lang w:eastAsia="ar-SA" w:bidi="hi-IN"/>
        </w:rPr>
      </w:pPr>
      <w:r>
        <w:rPr>
          <w:color w:val="000000"/>
          <w:kern w:val="2"/>
          <w:sz w:val="28"/>
          <w:szCs w:val="28"/>
          <w:lang w:eastAsia="ar-SA" w:bidi="hi-IN"/>
        </w:rPr>
        <w:t xml:space="preserve">- </w:t>
      </w:r>
      <w:r w:rsidR="00AF5725" w:rsidRPr="00AF5725">
        <w:rPr>
          <w:color w:val="000000"/>
          <w:kern w:val="2"/>
          <w:sz w:val="28"/>
          <w:szCs w:val="28"/>
          <w:lang w:eastAsia="ar-SA" w:bidi="hi-IN"/>
        </w:rPr>
        <w:t>создание, своевременное размещение и обновление достоверной информации о муниципальной услуге;</w:t>
      </w:r>
    </w:p>
    <w:p w:rsidR="00AF5725" w:rsidRPr="00AF5725" w:rsidRDefault="00CC5FCC" w:rsidP="00AF5725">
      <w:pPr>
        <w:suppressAutoHyphens/>
        <w:ind w:left="567" w:right="-141" w:firstLine="709"/>
        <w:jc w:val="both"/>
        <w:rPr>
          <w:color w:val="000000"/>
          <w:kern w:val="2"/>
          <w:sz w:val="28"/>
          <w:szCs w:val="28"/>
          <w:lang w:eastAsia="ar-SA" w:bidi="hi-IN"/>
        </w:rPr>
      </w:pPr>
      <w:r>
        <w:rPr>
          <w:color w:val="000000"/>
          <w:kern w:val="2"/>
          <w:sz w:val="28"/>
          <w:szCs w:val="28"/>
          <w:lang w:eastAsia="ar-SA" w:bidi="hi-IN"/>
        </w:rPr>
        <w:t xml:space="preserve">- </w:t>
      </w:r>
      <w:r w:rsidR="00AF5725" w:rsidRPr="00AF5725">
        <w:rPr>
          <w:color w:val="000000"/>
          <w:kern w:val="2"/>
          <w:sz w:val="28"/>
          <w:szCs w:val="28"/>
          <w:lang w:eastAsia="ar-SA" w:bidi="hi-IN"/>
        </w:rPr>
        <w:t>прием, первичная обработка и регистрация запроса о предоставлении информации;</w:t>
      </w:r>
    </w:p>
    <w:p w:rsidR="00AF5725" w:rsidRPr="00AF5725" w:rsidRDefault="00CC5FCC" w:rsidP="00AF5725">
      <w:pPr>
        <w:suppressAutoHyphens/>
        <w:ind w:left="567" w:right="-141" w:firstLine="709"/>
        <w:jc w:val="both"/>
        <w:rPr>
          <w:color w:val="000000"/>
          <w:kern w:val="2"/>
          <w:sz w:val="28"/>
          <w:szCs w:val="28"/>
          <w:lang w:eastAsia="ar-SA" w:bidi="hi-IN"/>
        </w:rPr>
      </w:pPr>
      <w:r>
        <w:rPr>
          <w:color w:val="000000"/>
          <w:kern w:val="2"/>
          <w:sz w:val="28"/>
          <w:szCs w:val="28"/>
          <w:lang w:eastAsia="ar-SA" w:bidi="hi-IN"/>
        </w:rPr>
        <w:t xml:space="preserve">- </w:t>
      </w:r>
      <w:r w:rsidR="00AF5725" w:rsidRPr="00AF5725">
        <w:rPr>
          <w:color w:val="000000"/>
          <w:kern w:val="2"/>
          <w:sz w:val="28"/>
          <w:szCs w:val="28"/>
          <w:lang w:eastAsia="ar-SA" w:bidi="hi-IN"/>
        </w:rPr>
        <w:t>подготовка и направление заявителю информации или мотивированного отказа в предоставлении информации.</w:t>
      </w:r>
    </w:p>
    <w:p w:rsidR="00AF5725" w:rsidRPr="00AF5725" w:rsidRDefault="00AF5725" w:rsidP="00AF5725">
      <w:pPr>
        <w:suppressAutoHyphens/>
        <w:ind w:left="567" w:right="-141" w:firstLine="709"/>
        <w:jc w:val="both"/>
        <w:rPr>
          <w:color w:val="000000"/>
          <w:kern w:val="2"/>
          <w:sz w:val="28"/>
          <w:szCs w:val="28"/>
          <w:lang w:eastAsia="ar-SA" w:bidi="hi-IN"/>
        </w:rPr>
      </w:pPr>
      <w:r w:rsidRPr="00AF5725">
        <w:rPr>
          <w:color w:val="000000"/>
          <w:kern w:val="2"/>
          <w:sz w:val="28"/>
          <w:szCs w:val="28"/>
          <w:lang w:eastAsia="ar-SA" w:bidi="hi-IN"/>
        </w:rPr>
        <w:lastRenderedPageBreak/>
        <w:t>3.1.1. Создание, своевременное размещение и обновление достоверной информации о муниципальной услуге.</w:t>
      </w:r>
    </w:p>
    <w:p w:rsidR="00AF5725" w:rsidRPr="00AF5725" w:rsidRDefault="00AF5725" w:rsidP="00AF5725">
      <w:pPr>
        <w:suppressAutoHyphens/>
        <w:ind w:left="567" w:right="-141" w:firstLine="709"/>
        <w:jc w:val="both"/>
        <w:rPr>
          <w:color w:val="000000"/>
          <w:kern w:val="2"/>
          <w:sz w:val="28"/>
          <w:szCs w:val="28"/>
          <w:lang w:eastAsia="ar-SA" w:bidi="hi-IN"/>
        </w:rPr>
      </w:pPr>
      <w:r w:rsidRPr="00AF5725">
        <w:rPr>
          <w:color w:val="000000"/>
          <w:kern w:val="2"/>
          <w:sz w:val="28"/>
          <w:szCs w:val="28"/>
          <w:lang w:eastAsia="ar-SA" w:bidi="hi-IN"/>
        </w:rPr>
        <w:t xml:space="preserve">Основанием для начала административной процедуры является утвержденный уполномоченным органом план работы, включающий в себя план проведения ярмарок, выставок народного творчества, ремесел на территории </w:t>
      </w:r>
      <w:r w:rsidR="00CC5FCC">
        <w:rPr>
          <w:color w:val="000000"/>
          <w:kern w:val="2"/>
          <w:sz w:val="28"/>
          <w:szCs w:val="28"/>
          <w:lang w:eastAsia="ar-SA" w:bidi="hi-IN"/>
        </w:rPr>
        <w:t>Полысаевского городского</w:t>
      </w:r>
      <w:r w:rsidR="00FB779D">
        <w:rPr>
          <w:color w:val="000000"/>
          <w:kern w:val="2"/>
          <w:sz w:val="28"/>
          <w:szCs w:val="28"/>
          <w:lang w:eastAsia="ar-SA" w:bidi="hi-IN"/>
        </w:rPr>
        <w:t xml:space="preserve"> округа</w:t>
      </w:r>
      <w:r w:rsidRPr="00AF5725">
        <w:rPr>
          <w:color w:val="000000"/>
          <w:kern w:val="2"/>
          <w:sz w:val="28"/>
          <w:szCs w:val="28"/>
          <w:lang w:eastAsia="ar-SA" w:bidi="hi-IN"/>
        </w:rPr>
        <w:t>.</w:t>
      </w:r>
    </w:p>
    <w:p w:rsidR="00AF5725" w:rsidRPr="00AF5725" w:rsidRDefault="00AF5725" w:rsidP="00AF5725">
      <w:pPr>
        <w:suppressAutoHyphens/>
        <w:ind w:left="567" w:right="-141" w:firstLine="709"/>
        <w:jc w:val="both"/>
        <w:rPr>
          <w:color w:val="000000"/>
          <w:kern w:val="2"/>
          <w:sz w:val="28"/>
          <w:szCs w:val="28"/>
          <w:lang w:eastAsia="ar-SA" w:bidi="hi-IN"/>
        </w:rPr>
      </w:pPr>
      <w:r w:rsidRPr="00AF5725">
        <w:rPr>
          <w:color w:val="000000"/>
          <w:kern w:val="2"/>
          <w:sz w:val="28"/>
          <w:szCs w:val="28"/>
          <w:lang w:eastAsia="ar-SA" w:bidi="hi-IN"/>
        </w:rPr>
        <w:t>Размещение информации осуществляется ежемесячно в обязательном порядке:</w:t>
      </w:r>
    </w:p>
    <w:p w:rsidR="00AF5725" w:rsidRPr="00AF5725" w:rsidRDefault="00AF5725" w:rsidP="00AF5725">
      <w:pPr>
        <w:suppressAutoHyphens/>
        <w:ind w:left="567" w:right="-141" w:firstLine="709"/>
        <w:jc w:val="both"/>
        <w:rPr>
          <w:color w:val="000000"/>
          <w:kern w:val="2"/>
          <w:sz w:val="28"/>
          <w:szCs w:val="28"/>
          <w:lang w:eastAsia="ar-SA" w:bidi="hi-IN"/>
        </w:rPr>
      </w:pPr>
      <w:r w:rsidRPr="00AF5725">
        <w:rPr>
          <w:color w:val="000000"/>
          <w:kern w:val="2"/>
          <w:sz w:val="28"/>
          <w:szCs w:val="28"/>
          <w:lang w:eastAsia="ar-SA" w:bidi="hi-IN"/>
        </w:rPr>
        <w:t>- путем размещения информации на специальных информационных стендах уполномоченного органа и учреждений;</w:t>
      </w:r>
    </w:p>
    <w:p w:rsidR="00AF5725" w:rsidRPr="00AF5725" w:rsidRDefault="00AF5725" w:rsidP="00AF5725">
      <w:pPr>
        <w:suppressAutoHyphens/>
        <w:ind w:left="567" w:right="-141" w:firstLine="709"/>
        <w:jc w:val="both"/>
        <w:rPr>
          <w:color w:val="000000"/>
          <w:kern w:val="2"/>
          <w:sz w:val="28"/>
          <w:szCs w:val="28"/>
          <w:lang w:eastAsia="ar-SA" w:bidi="hi-IN"/>
        </w:rPr>
      </w:pPr>
      <w:r w:rsidRPr="00AF5725">
        <w:rPr>
          <w:color w:val="000000"/>
          <w:kern w:val="2"/>
          <w:sz w:val="28"/>
          <w:szCs w:val="28"/>
          <w:lang w:eastAsia="ar-SA" w:bidi="hi-IN"/>
        </w:rPr>
        <w:t>- путем размещения информации на ЕПГУ, РПГУ (при наличии технической возможности), на официальном сайте уполномоченного органа в сети «Интернет», на официальных сайтах учреждений в сети «Интернет».</w:t>
      </w:r>
    </w:p>
    <w:p w:rsidR="00AF5725" w:rsidRPr="00AF5725" w:rsidRDefault="00AF5725" w:rsidP="00AF5725">
      <w:pPr>
        <w:suppressAutoHyphens/>
        <w:ind w:left="567" w:right="-141" w:firstLine="709"/>
        <w:jc w:val="both"/>
        <w:rPr>
          <w:color w:val="000000"/>
          <w:kern w:val="2"/>
          <w:sz w:val="28"/>
          <w:szCs w:val="28"/>
          <w:lang w:eastAsia="ar-SA" w:bidi="hi-IN"/>
        </w:rPr>
      </w:pPr>
      <w:r w:rsidRPr="00AF5725">
        <w:rPr>
          <w:color w:val="000000"/>
          <w:kern w:val="2"/>
          <w:sz w:val="28"/>
          <w:szCs w:val="28"/>
          <w:lang w:eastAsia="ar-SA" w:bidi="hi-IN"/>
        </w:rPr>
        <w:t>Также размещение информации может осуществляться следующими способами:</w:t>
      </w:r>
    </w:p>
    <w:p w:rsidR="00AF5725" w:rsidRPr="00AF5725" w:rsidRDefault="00CC5FCC" w:rsidP="00AF5725">
      <w:pPr>
        <w:suppressAutoHyphens/>
        <w:ind w:left="567" w:right="-141" w:firstLine="709"/>
        <w:jc w:val="both"/>
        <w:rPr>
          <w:color w:val="000000"/>
          <w:kern w:val="2"/>
          <w:sz w:val="28"/>
          <w:szCs w:val="28"/>
          <w:lang w:eastAsia="ar-SA" w:bidi="hi-IN"/>
        </w:rPr>
      </w:pPr>
      <w:r>
        <w:rPr>
          <w:color w:val="000000"/>
          <w:kern w:val="2"/>
          <w:sz w:val="28"/>
          <w:szCs w:val="28"/>
          <w:lang w:eastAsia="ar-SA" w:bidi="hi-IN"/>
        </w:rPr>
        <w:t xml:space="preserve">- </w:t>
      </w:r>
      <w:r w:rsidR="00AF5725" w:rsidRPr="00AF5725">
        <w:rPr>
          <w:color w:val="000000"/>
          <w:kern w:val="2"/>
          <w:sz w:val="28"/>
          <w:szCs w:val="28"/>
          <w:lang w:eastAsia="ar-SA" w:bidi="hi-IN"/>
        </w:rPr>
        <w:t xml:space="preserve">размещение внешней рекламы в населенных пунктах </w:t>
      </w:r>
      <w:r>
        <w:rPr>
          <w:color w:val="000000"/>
          <w:kern w:val="2"/>
          <w:sz w:val="28"/>
          <w:szCs w:val="28"/>
          <w:lang w:eastAsia="ar-SA" w:bidi="hi-IN"/>
        </w:rPr>
        <w:t xml:space="preserve">Полысаевского городского </w:t>
      </w:r>
      <w:r w:rsidR="00FB779D">
        <w:rPr>
          <w:color w:val="000000"/>
          <w:kern w:val="2"/>
          <w:sz w:val="28"/>
          <w:szCs w:val="28"/>
          <w:lang w:eastAsia="ar-SA" w:bidi="hi-IN"/>
        </w:rPr>
        <w:t>округа</w:t>
      </w:r>
      <w:r w:rsidR="00AF5725" w:rsidRPr="00AF5725">
        <w:rPr>
          <w:color w:val="000000"/>
          <w:kern w:val="2"/>
          <w:sz w:val="28"/>
          <w:szCs w:val="28"/>
          <w:lang w:eastAsia="ar-SA" w:bidi="hi-IN"/>
        </w:rPr>
        <w:t xml:space="preserve"> (все известные способы и виды: плакаты, афиши, перетяжки, баннеры и т.д.);</w:t>
      </w:r>
    </w:p>
    <w:p w:rsidR="00AF5725" w:rsidRPr="00AF5725" w:rsidRDefault="00CC5FCC" w:rsidP="00AF5725">
      <w:pPr>
        <w:suppressAutoHyphens/>
        <w:ind w:left="567" w:right="-141" w:firstLine="709"/>
        <w:jc w:val="both"/>
        <w:rPr>
          <w:color w:val="000000"/>
          <w:kern w:val="2"/>
          <w:sz w:val="28"/>
          <w:szCs w:val="28"/>
          <w:lang w:eastAsia="ar-SA" w:bidi="hi-IN"/>
        </w:rPr>
      </w:pPr>
      <w:r>
        <w:rPr>
          <w:color w:val="000000"/>
          <w:kern w:val="2"/>
          <w:sz w:val="28"/>
          <w:szCs w:val="28"/>
          <w:lang w:eastAsia="ar-SA" w:bidi="hi-IN"/>
        </w:rPr>
        <w:t xml:space="preserve">- </w:t>
      </w:r>
      <w:r w:rsidR="00AF5725" w:rsidRPr="00AF5725">
        <w:rPr>
          <w:color w:val="000000"/>
          <w:kern w:val="2"/>
          <w:sz w:val="28"/>
          <w:szCs w:val="28"/>
          <w:lang w:eastAsia="ar-SA" w:bidi="hi-IN"/>
        </w:rPr>
        <w:t>изготовление рекламной продукции на бумажных носителях (листовки, флаеры, буклеты и т.д.);</w:t>
      </w:r>
    </w:p>
    <w:p w:rsidR="00AF5725" w:rsidRPr="00AF5725" w:rsidRDefault="00CC5FCC" w:rsidP="00AF5725">
      <w:pPr>
        <w:suppressAutoHyphens/>
        <w:ind w:left="567" w:right="-141" w:firstLine="709"/>
        <w:jc w:val="both"/>
        <w:rPr>
          <w:color w:val="000000"/>
          <w:kern w:val="2"/>
          <w:sz w:val="28"/>
          <w:szCs w:val="28"/>
          <w:lang w:eastAsia="ar-SA" w:bidi="hi-IN"/>
        </w:rPr>
      </w:pPr>
      <w:r>
        <w:rPr>
          <w:color w:val="000000"/>
          <w:kern w:val="2"/>
          <w:sz w:val="28"/>
          <w:szCs w:val="28"/>
          <w:lang w:eastAsia="ar-SA" w:bidi="hi-IN"/>
        </w:rPr>
        <w:t xml:space="preserve">- </w:t>
      </w:r>
      <w:r w:rsidR="00AF5725" w:rsidRPr="00AF5725">
        <w:rPr>
          <w:color w:val="000000"/>
          <w:kern w:val="2"/>
          <w:sz w:val="28"/>
          <w:szCs w:val="28"/>
          <w:lang w:eastAsia="ar-SA" w:bidi="hi-IN"/>
        </w:rPr>
        <w:t>в печатных средствах массовой информации (газеты, журналы, проспекты);</w:t>
      </w:r>
    </w:p>
    <w:p w:rsidR="00AF5725" w:rsidRPr="00AF5725" w:rsidRDefault="00CC5FCC" w:rsidP="00AF5725">
      <w:pPr>
        <w:suppressAutoHyphens/>
        <w:ind w:left="567" w:right="-141" w:firstLine="709"/>
        <w:jc w:val="both"/>
        <w:rPr>
          <w:color w:val="000000"/>
          <w:kern w:val="2"/>
          <w:sz w:val="28"/>
          <w:szCs w:val="28"/>
          <w:lang w:eastAsia="ar-SA" w:bidi="hi-IN"/>
        </w:rPr>
      </w:pPr>
      <w:r>
        <w:rPr>
          <w:color w:val="000000"/>
          <w:kern w:val="2"/>
          <w:sz w:val="28"/>
          <w:szCs w:val="28"/>
          <w:lang w:eastAsia="ar-SA" w:bidi="hi-IN"/>
        </w:rPr>
        <w:t xml:space="preserve">- </w:t>
      </w:r>
      <w:r w:rsidR="00AF5725" w:rsidRPr="00AF5725">
        <w:rPr>
          <w:color w:val="000000"/>
          <w:kern w:val="2"/>
          <w:sz w:val="28"/>
          <w:szCs w:val="28"/>
          <w:lang w:eastAsia="ar-SA" w:bidi="hi-IN"/>
        </w:rPr>
        <w:t>в электронных средствах массовой информации, на телевидении и радио (интервью, анонсы, сюжеты, тематические программы и специальные выпуски).</w:t>
      </w:r>
    </w:p>
    <w:p w:rsidR="00AF5725" w:rsidRPr="00AF5725" w:rsidRDefault="00AF5725" w:rsidP="00AF5725">
      <w:pPr>
        <w:suppressAutoHyphens/>
        <w:ind w:left="567" w:right="-141" w:firstLine="709"/>
        <w:jc w:val="both"/>
        <w:rPr>
          <w:color w:val="000000"/>
          <w:kern w:val="2"/>
          <w:sz w:val="28"/>
          <w:szCs w:val="28"/>
          <w:lang w:eastAsia="ar-SA" w:bidi="hi-IN"/>
        </w:rPr>
      </w:pPr>
      <w:r w:rsidRPr="00AF5725">
        <w:rPr>
          <w:color w:val="000000"/>
          <w:kern w:val="2"/>
          <w:sz w:val="28"/>
          <w:szCs w:val="28"/>
          <w:lang w:eastAsia="ar-SA" w:bidi="hi-IN"/>
        </w:rPr>
        <w:t>Учреждения самостоятельно определяют способы размещения информации.</w:t>
      </w:r>
    </w:p>
    <w:p w:rsidR="00AF5725" w:rsidRPr="00AF5725" w:rsidRDefault="00AF5725" w:rsidP="00AF5725">
      <w:pPr>
        <w:suppressAutoHyphens/>
        <w:ind w:left="567" w:right="-141" w:firstLine="709"/>
        <w:jc w:val="both"/>
        <w:rPr>
          <w:color w:val="000000"/>
          <w:kern w:val="2"/>
          <w:sz w:val="28"/>
          <w:szCs w:val="28"/>
          <w:lang w:eastAsia="ar-SA" w:bidi="hi-IN"/>
        </w:rPr>
      </w:pPr>
      <w:r w:rsidRPr="00AF5725">
        <w:rPr>
          <w:color w:val="000000"/>
          <w:kern w:val="2"/>
          <w:sz w:val="28"/>
          <w:szCs w:val="28"/>
          <w:lang w:eastAsia="ar-SA" w:bidi="hi-IN"/>
        </w:rPr>
        <w:t>Лицами, ответственными за создание и своевременное размещение достоверной информации, являются специалисты учреждений, ответственные за размещение информации о предоставляемых услугах.</w:t>
      </w:r>
    </w:p>
    <w:p w:rsidR="00AF5725" w:rsidRPr="00AF5725" w:rsidRDefault="00AF5725" w:rsidP="00AF5725">
      <w:pPr>
        <w:suppressAutoHyphens/>
        <w:ind w:left="567" w:right="-141" w:firstLine="709"/>
        <w:jc w:val="both"/>
        <w:rPr>
          <w:color w:val="000000"/>
          <w:kern w:val="2"/>
          <w:sz w:val="28"/>
          <w:szCs w:val="28"/>
          <w:lang w:eastAsia="ar-SA" w:bidi="hi-IN"/>
        </w:rPr>
      </w:pPr>
      <w:r w:rsidRPr="00AF5725">
        <w:rPr>
          <w:color w:val="000000"/>
          <w:kern w:val="2"/>
          <w:sz w:val="28"/>
          <w:szCs w:val="28"/>
          <w:lang w:eastAsia="ar-SA" w:bidi="hi-IN"/>
        </w:rPr>
        <w:t xml:space="preserve">3.1.1.2. Специалисты, ответственные за создание и своевременное размещение достоверной информации, ежемесячно формируют, в том числе в электронном виде, сводные афиши, размещают способами, указанными в подпункте 3.1.1 пункта 3.1 настоящего административного регламента, информацию проведения ярмарок, выставок народного творчества, ремесел на территории </w:t>
      </w:r>
      <w:r w:rsidR="00CC5FCC">
        <w:rPr>
          <w:color w:val="000000"/>
          <w:kern w:val="2"/>
          <w:sz w:val="28"/>
          <w:szCs w:val="28"/>
          <w:lang w:eastAsia="ar-SA" w:bidi="hi-IN"/>
        </w:rPr>
        <w:t>Полысаевского городского</w:t>
      </w:r>
      <w:r w:rsidR="00FB779D">
        <w:rPr>
          <w:color w:val="000000"/>
          <w:kern w:val="2"/>
          <w:sz w:val="28"/>
          <w:szCs w:val="28"/>
          <w:lang w:eastAsia="ar-SA" w:bidi="hi-IN"/>
        </w:rPr>
        <w:t xml:space="preserve"> округа</w:t>
      </w:r>
      <w:r w:rsidRPr="00AF5725">
        <w:rPr>
          <w:color w:val="000000"/>
          <w:kern w:val="2"/>
          <w:sz w:val="28"/>
          <w:szCs w:val="28"/>
          <w:lang w:eastAsia="ar-SA" w:bidi="hi-IN"/>
        </w:rPr>
        <w:t xml:space="preserve"> не </w:t>
      </w:r>
      <w:proofErr w:type="gramStart"/>
      <w:r w:rsidRPr="00AF5725">
        <w:rPr>
          <w:color w:val="000000"/>
          <w:kern w:val="2"/>
          <w:sz w:val="28"/>
          <w:szCs w:val="28"/>
          <w:lang w:eastAsia="ar-SA" w:bidi="hi-IN"/>
        </w:rPr>
        <w:t>позднее</w:t>
      </w:r>
      <w:proofErr w:type="gramEnd"/>
      <w:r w:rsidRPr="00AF5725">
        <w:rPr>
          <w:color w:val="000000"/>
          <w:kern w:val="2"/>
          <w:sz w:val="28"/>
          <w:szCs w:val="28"/>
          <w:lang w:eastAsia="ar-SA" w:bidi="hi-IN"/>
        </w:rPr>
        <w:t xml:space="preserve"> чем за 7 </w:t>
      </w:r>
      <w:r w:rsidR="0061354A">
        <w:rPr>
          <w:color w:val="000000"/>
          <w:kern w:val="2"/>
          <w:sz w:val="28"/>
          <w:szCs w:val="28"/>
          <w:lang w:eastAsia="ar-SA" w:bidi="hi-IN"/>
        </w:rPr>
        <w:t xml:space="preserve">рабочих </w:t>
      </w:r>
      <w:r w:rsidRPr="00AF5725">
        <w:rPr>
          <w:color w:val="000000"/>
          <w:kern w:val="2"/>
          <w:sz w:val="28"/>
          <w:szCs w:val="28"/>
          <w:lang w:eastAsia="ar-SA" w:bidi="hi-IN"/>
        </w:rPr>
        <w:t>дней до начала месяца, в котором должны состояться эти мероприятия.</w:t>
      </w:r>
    </w:p>
    <w:p w:rsidR="00AF5725" w:rsidRPr="00AF5725" w:rsidRDefault="00AF5725" w:rsidP="00AF5725">
      <w:pPr>
        <w:suppressAutoHyphens/>
        <w:ind w:left="567" w:right="-141" w:firstLine="709"/>
        <w:jc w:val="both"/>
        <w:rPr>
          <w:color w:val="000000"/>
          <w:kern w:val="2"/>
          <w:sz w:val="28"/>
          <w:szCs w:val="28"/>
          <w:lang w:eastAsia="ar-SA" w:bidi="hi-IN"/>
        </w:rPr>
      </w:pPr>
      <w:r w:rsidRPr="00AF5725">
        <w:rPr>
          <w:color w:val="000000"/>
          <w:kern w:val="2"/>
          <w:sz w:val="28"/>
          <w:szCs w:val="28"/>
          <w:lang w:eastAsia="ar-SA" w:bidi="hi-IN"/>
        </w:rPr>
        <w:t>Информация со дня размещения на сайтах уполномоченного органа и учреждений находится в свободном доступе. Периоды обновления информации не должны превышать одного календарного месяца.</w:t>
      </w:r>
    </w:p>
    <w:p w:rsidR="00AF5725" w:rsidRPr="00AF5725" w:rsidRDefault="00AF5725" w:rsidP="00AF5725">
      <w:pPr>
        <w:suppressAutoHyphens/>
        <w:ind w:left="567" w:right="-141" w:firstLine="709"/>
        <w:jc w:val="both"/>
        <w:rPr>
          <w:color w:val="000000"/>
          <w:kern w:val="2"/>
          <w:sz w:val="28"/>
          <w:szCs w:val="28"/>
          <w:lang w:eastAsia="ar-SA" w:bidi="hi-IN"/>
        </w:rPr>
      </w:pPr>
      <w:r w:rsidRPr="00AF5725">
        <w:rPr>
          <w:color w:val="000000"/>
          <w:kern w:val="2"/>
          <w:sz w:val="28"/>
          <w:szCs w:val="28"/>
          <w:lang w:eastAsia="ar-SA" w:bidi="hi-IN"/>
        </w:rPr>
        <w:lastRenderedPageBreak/>
        <w:t xml:space="preserve">Информация составляется и размещается на сайтах уполномоченного органа и учреждений в электронном виде не </w:t>
      </w:r>
      <w:proofErr w:type="gramStart"/>
      <w:r w:rsidRPr="00AF5725">
        <w:rPr>
          <w:color w:val="000000"/>
          <w:kern w:val="2"/>
          <w:sz w:val="28"/>
          <w:szCs w:val="28"/>
          <w:lang w:eastAsia="ar-SA" w:bidi="hi-IN"/>
        </w:rPr>
        <w:t>позднее</w:t>
      </w:r>
      <w:proofErr w:type="gramEnd"/>
      <w:r w:rsidRPr="00AF5725">
        <w:rPr>
          <w:color w:val="000000"/>
          <w:kern w:val="2"/>
          <w:sz w:val="28"/>
          <w:szCs w:val="28"/>
          <w:lang w:eastAsia="ar-SA" w:bidi="hi-IN"/>
        </w:rPr>
        <w:t xml:space="preserve"> чем за 7</w:t>
      </w:r>
      <w:r w:rsidR="0061354A">
        <w:rPr>
          <w:color w:val="000000"/>
          <w:kern w:val="2"/>
          <w:sz w:val="28"/>
          <w:szCs w:val="28"/>
          <w:lang w:eastAsia="ar-SA" w:bidi="hi-IN"/>
        </w:rPr>
        <w:t xml:space="preserve"> рабочих</w:t>
      </w:r>
      <w:r w:rsidRPr="00AF5725">
        <w:rPr>
          <w:color w:val="000000"/>
          <w:kern w:val="2"/>
          <w:sz w:val="28"/>
          <w:szCs w:val="28"/>
          <w:lang w:eastAsia="ar-SA" w:bidi="hi-IN"/>
        </w:rPr>
        <w:t xml:space="preserve"> дней до начала календарного месяца, в котором должно состояться проведение ярмарок, выставок народного творчества, ремесел, проходящих в зданиях учреждений или проводимых учреждениями на территории </w:t>
      </w:r>
      <w:r w:rsidR="00CC5FCC">
        <w:rPr>
          <w:color w:val="000000"/>
          <w:kern w:val="2"/>
          <w:sz w:val="28"/>
          <w:szCs w:val="28"/>
          <w:lang w:eastAsia="ar-SA" w:bidi="hi-IN"/>
        </w:rPr>
        <w:t xml:space="preserve">Полысаевского городского </w:t>
      </w:r>
      <w:r w:rsidR="00FB779D">
        <w:rPr>
          <w:color w:val="000000"/>
          <w:kern w:val="2"/>
          <w:sz w:val="28"/>
          <w:szCs w:val="28"/>
          <w:lang w:eastAsia="ar-SA" w:bidi="hi-IN"/>
        </w:rPr>
        <w:t>округа</w:t>
      </w:r>
      <w:r w:rsidRPr="00AF5725">
        <w:rPr>
          <w:color w:val="000000"/>
          <w:kern w:val="2"/>
          <w:sz w:val="28"/>
          <w:szCs w:val="28"/>
          <w:lang w:eastAsia="ar-SA" w:bidi="hi-IN"/>
        </w:rPr>
        <w:t>. Информация размещается в соответствии с формой и требованиями, обозначенными в приложении № 2 к настоящему административному регламенту.</w:t>
      </w:r>
    </w:p>
    <w:p w:rsidR="00AF5725" w:rsidRPr="00AF5725" w:rsidRDefault="00AF5725" w:rsidP="00AF5725">
      <w:pPr>
        <w:suppressAutoHyphens/>
        <w:ind w:left="567" w:right="-141" w:firstLine="709"/>
        <w:jc w:val="both"/>
        <w:rPr>
          <w:color w:val="000000"/>
          <w:kern w:val="2"/>
          <w:sz w:val="28"/>
          <w:szCs w:val="28"/>
          <w:lang w:eastAsia="ar-SA" w:bidi="hi-IN"/>
        </w:rPr>
      </w:pPr>
      <w:r w:rsidRPr="00AF5725">
        <w:rPr>
          <w:color w:val="000000"/>
          <w:kern w:val="2"/>
          <w:sz w:val="28"/>
          <w:szCs w:val="28"/>
          <w:lang w:eastAsia="ar-SA" w:bidi="hi-IN"/>
        </w:rPr>
        <w:t xml:space="preserve">В случае отмены или изменения времени, даты, места проведения ярмарок, выставок народного творчества, </w:t>
      </w:r>
      <w:proofErr w:type="gramStart"/>
      <w:r w:rsidRPr="00AF5725">
        <w:rPr>
          <w:color w:val="000000"/>
          <w:kern w:val="2"/>
          <w:sz w:val="28"/>
          <w:szCs w:val="28"/>
          <w:lang w:eastAsia="ar-SA" w:bidi="hi-IN"/>
        </w:rPr>
        <w:t>ремесел, размещенных на официальных сайтах уполномоченного органа и учреждений вносятся</w:t>
      </w:r>
      <w:proofErr w:type="gramEnd"/>
      <w:r w:rsidRPr="00AF5725">
        <w:rPr>
          <w:color w:val="000000"/>
          <w:kern w:val="2"/>
          <w:sz w:val="28"/>
          <w:szCs w:val="28"/>
          <w:lang w:eastAsia="ar-SA" w:bidi="hi-IN"/>
        </w:rPr>
        <w:t xml:space="preserve"> поправки в течение 8 часов со дня принятия решения об изменениях.</w:t>
      </w:r>
    </w:p>
    <w:p w:rsidR="00AF5725" w:rsidRPr="00AF5725" w:rsidRDefault="00AF5725" w:rsidP="00AF5725">
      <w:pPr>
        <w:suppressAutoHyphens/>
        <w:ind w:left="567" w:right="-141" w:firstLine="709"/>
        <w:jc w:val="both"/>
        <w:rPr>
          <w:color w:val="000000"/>
          <w:kern w:val="2"/>
          <w:sz w:val="28"/>
          <w:szCs w:val="28"/>
          <w:lang w:eastAsia="ar-SA" w:bidi="hi-IN"/>
        </w:rPr>
      </w:pPr>
      <w:r w:rsidRPr="00AF5725">
        <w:rPr>
          <w:color w:val="000000"/>
          <w:kern w:val="2"/>
          <w:sz w:val="28"/>
          <w:szCs w:val="28"/>
          <w:lang w:eastAsia="ar-SA" w:bidi="hi-IN"/>
        </w:rPr>
        <w:t xml:space="preserve">Результатом исполнения административной процедуры является своевременное размещение достоверной информации о проведении ярмарок, выставок народного творчества, ремесел на территории </w:t>
      </w:r>
      <w:r w:rsidR="0087363F">
        <w:rPr>
          <w:color w:val="000000"/>
          <w:kern w:val="2"/>
          <w:sz w:val="28"/>
          <w:szCs w:val="28"/>
          <w:lang w:eastAsia="ar-SA" w:bidi="hi-IN"/>
        </w:rPr>
        <w:t>Полысаевского городского</w:t>
      </w:r>
      <w:r w:rsidR="00FB779D">
        <w:rPr>
          <w:color w:val="000000"/>
          <w:kern w:val="2"/>
          <w:sz w:val="28"/>
          <w:szCs w:val="28"/>
          <w:lang w:eastAsia="ar-SA" w:bidi="hi-IN"/>
        </w:rPr>
        <w:t xml:space="preserve"> округа</w:t>
      </w:r>
      <w:r w:rsidRPr="00AF5725">
        <w:rPr>
          <w:color w:val="000000"/>
          <w:kern w:val="2"/>
          <w:sz w:val="28"/>
          <w:szCs w:val="28"/>
          <w:lang w:eastAsia="ar-SA" w:bidi="hi-IN"/>
        </w:rPr>
        <w:t xml:space="preserve"> и ежемесячное ее обновление.</w:t>
      </w:r>
    </w:p>
    <w:p w:rsidR="00AF5725" w:rsidRPr="00AF5725" w:rsidRDefault="00AF5725" w:rsidP="00AF5725">
      <w:pPr>
        <w:suppressAutoHyphens/>
        <w:ind w:left="567" w:right="-141" w:firstLine="709"/>
        <w:jc w:val="both"/>
        <w:rPr>
          <w:color w:val="000000"/>
          <w:kern w:val="2"/>
          <w:sz w:val="28"/>
          <w:szCs w:val="28"/>
          <w:lang w:eastAsia="ar-SA" w:bidi="hi-IN"/>
        </w:rPr>
      </w:pPr>
      <w:r w:rsidRPr="00AF5725">
        <w:rPr>
          <w:color w:val="000000"/>
          <w:kern w:val="2"/>
          <w:sz w:val="28"/>
          <w:szCs w:val="28"/>
          <w:lang w:eastAsia="ar-SA" w:bidi="hi-IN"/>
        </w:rPr>
        <w:t>3.1.2. Прием, первичная обработка и регистрация запроса о предоставлении информации.</w:t>
      </w:r>
    </w:p>
    <w:p w:rsidR="00AF5725" w:rsidRPr="00AF5725" w:rsidRDefault="00AF5725" w:rsidP="00AF5725">
      <w:pPr>
        <w:suppressAutoHyphens/>
        <w:ind w:left="567" w:right="-141" w:firstLine="709"/>
        <w:jc w:val="both"/>
        <w:rPr>
          <w:color w:val="000000"/>
          <w:kern w:val="2"/>
          <w:sz w:val="28"/>
          <w:szCs w:val="28"/>
          <w:lang w:eastAsia="ar-SA" w:bidi="hi-IN"/>
        </w:rPr>
      </w:pPr>
      <w:r w:rsidRPr="00AF5725">
        <w:rPr>
          <w:color w:val="000000"/>
          <w:kern w:val="2"/>
          <w:sz w:val="28"/>
          <w:szCs w:val="28"/>
          <w:lang w:eastAsia="ar-SA" w:bidi="hi-IN"/>
        </w:rPr>
        <w:t>Основанием для начала предоставления муниципальной услуги является поступление запроса заявителя о предоставлении информации.</w:t>
      </w:r>
    </w:p>
    <w:p w:rsidR="00AF5725" w:rsidRPr="00AF5725" w:rsidRDefault="00AF5725" w:rsidP="00AF5725">
      <w:pPr>
        <w:suppressAutoHyphens/>
        <w:ind w:left="567" w:right="-141" w:firstLine="709"/>
        <w:jc w:val="both"/>
        <w:rPr>
          <w:color w:val="000000"/>
          <w:kern w:val="2"/>
          <w:sz w:val="28"/>
          <w:szCs w:val="28"/>
          <w:lang w:eastAsia="ar-SA" w:bidi="hi-IN"/>
        </w:rPr>
      </w:pPr>
      <w:r w:rsidRPr="00AF5725">
        <w:rPr>
          <w:color w:val="000000"/>
          <w:kern w:val="2"/>
          <w:sz w:val="28"/>
          <w:szCs w:val="28"/>
          <w:lang w:eastAsia="ar-SA" w:bidi="hi-IN"/>
        </w:rPr>
        <w:t>Запрос может поступить одним из следующих способов:</w:t>
      </w:r>
    </w:p>
    <w:p w:rsidR="00AF5725" w:rsidRPr="00AF5725" w:rsidRDefault="00AF5725" w:rsidP="00AF5725">
      <w:pPr>
        <w:suppressAutoHyphens/>
        <w:ind w:left="567" w:right="-141" w:firstLine="709"/>
        <w:jc w:val="both"/>
        <w:rPr>
          <w:color w:val="000000"/>
          <w:kern w:val="2"/>
          <w:sz w:val="28"/>
          <w:szCs w:val="28"/>
          <w:lang w:eastAsia="ar-SA" w:bidi="hi-IN"/>
        </w:rPr>
      </w:pPr>
      <w:r w:rsidRPr="00AF5725">
        <w:rPr>
          <w:color w:val="000000"/>
          <w:kern w:val="2"/>
          <w:sz w:val="28"/>
          <w:szCs w:val="28"/>
          <w:lang w:eastAsia="ar-SA" w:bidi="hi-IN"/>
        </w:rPr>
        <w:t>- при личном обращении в учреждение или по телефону;</w:t>
      </w:r>
    </w:p>
    <w:p w:rsidR="00AF5725" w:rsidRPr="00AF5725" w:rsidRDefault="00AF5725" w:rsidP="00AF5725">
      <w:pPr>
        <w:suppressAutoHyphens/>
        <w:ind w:left="567" w:right="-141" w:firstLine="709"/>
        <w:jc w:val="both"/>
        <w:rPr>
          <w:color w:val="000000"/>
          <w:kern w:val="2"/>
          <w:sz w:val="28"/>
          <w:szCs w:val="28"/>
          <w:lang w:eastAsia="ar-SA" w:bidi="hi-IN"/>
        </w:rPr>
      </w:pPr>
      <w:r w:rsidRPr="00AF5725">
        <w:rPr>
          <w:color w:val="000000"/>
          <w:kern w:val="2"/>
          <w:sz w:val="28"/>
          <w:szCs w:val="28"/>
          <w:lang w:eastAsia="ar-SA" w:bidi="hi-IN"/>
        </w:rPr>
        <w:t>- почтовым отправлением или по электронной почте;</w:t>
      </w:r>
    </w:p>
    <w:p w:rsidR="00AF5725" w:rsidRPr="00AF5725" w:rsidRDefault="00AF5725" w:rsidP="00AF5725">
      <w:pPr>
        <w:suppressAutoHyphens/>
        <w:ind w:left="567" w:right="-141" w:firstLine="709"/>
        <w:jc w:val="both"/>
        <w:rPr>
          <w:color w:val="000000"/>
          <w:kern w:val="2"/>
          <w:sz w:val="28"/>
          <w:szCs w:val="28"/>
          <w:lang w:eastAsia="ar-SA" w:bidi="hi-IN"/>
        </w:rPr>
      </w:pPr>
      <w:r w:rsidRPr="00AF5725">
        <w:rPr>
          <w:color w:val="000000"/>
          <w:kern w:val="2"/>
          <w:sz w:val="28"/>
          <w:szCs w:val="28"/>
          <w:lang w:eastAsia="ar-SA" w:bidi="hi-IN"/>
        </w:rPr>
        <w:t>- в электронной форме через ЕПГУ, РПГУ (при наличии технической возможности).</w:t>
      </w:r>
    </w:p>
    <w:p w:rsidR="00AF5725" w:rsidRPr="00AF5725" w:rsidRDefault="00AF5725" w:rsidP="00AF5725">
      <w:pPr>
        <w:suppressAutoHyphens/>
        <w:ind w:left="567" w:right="-141" w:firstLine="709"/>
        <w:jc w:val="both"/>
        <w:rPr>
          <w:color w:val="000000"/>
          <w:kern w:val="2"/>
          <w:sz w:val="28"/>
          <w:szCs w:val="28"/>
          <w:lang w:eastAsia="ar-SA" w:bidi="hi-IN"/>
        </w:rPr>
      </w:pPr>
      <w:r w:rsidRPr="00AF5725">
        <w:rPr>
          <w:color w:val="000000"/>
          <w:kern w:val="2"/>
          <w:sz w:val="28"/>
          <w:szCs w:val="28"/>
          <w:lang w:eastAsia="ar-SA" w:bidi="hi-IN"/>
        </w:rPr>
        <w:t>Прием и регистрацию обращения (запроса), направленного в учреждение по электронной почте, осуществляет специалист учреждения, ответственный за прием регистрацию входящих документов:</w:t>
      </w:r>
    </w:p>
    <w:p w:rsidR="00AF5725" w:rsidRPr="00AF5725" w:rsidRDefault="00AF5725" w:rsidP="00AF5725">
      <w:pPr>
        <w:suppressAutoHyphens/>
        <w:ind w:left="567" w:right="-141" w:firstLine="709"/>
        <w:jc w:val="both"/>
        <w:rPr>
          <w:color w:val="000000"/>
          <w:kern w:val="2"/>
          <w:sz w:val="28"/>
          <w:szCs w:val="28"/>
          <w:lang w:eastAsia="ar-SA" w:bidi="hi-IN"/>
        </w:rPr>
      </w:pPr>
      <w:r w:rsidRPr="00AF5725">
        <w:rPr>
          <w:color w:val="000000"/>
          <w:kern w:val="2"/>
          <w:sz w:val="28"/>
          <w:szCs w:val="28"/>
          <w:lang w:eastAsia="ar-SA" w:bidi="hi-IN"/>
        </w:rPr>
        <w:t>- в учреждениях - специалист, ответственный за прием и регистрацию входящих документов.</w:t>
      </w:r>
    </w:p>
    <w:p w:rsidR="00AF5725" w:rsidRPr="00AF5725" w:rsidRDefault="00AF5725" w:rsidP="00AF5725">
      <w:pPr>
        <w:suppressAutoHyphens/>
        <w:ind w:left="567" w:right="-141" w:firstLine="709"/>
        <w:jc w:val="both"/>
        <w:rPr>
          <w:color w:val="000000"/>
          <w:kern w:val="2"/>
          <w:sz w:val="28"/>
          <w:szCs w:val="28"/>
          <w:lang w:eastAsia="ar-SA" w:bidi="hi-IN"/>
        </w:rPr>
      </w:pPr>
      <w:r w:rsidRPr="00AF5725">
        <w:rPr>
          <w:color w:val="000000"/>
          <w:kern w:val="2"/>
          <w:sz w:val="28"/>
          <w:szCs w:val="28"/>
          <w:lang w:eastAsia="ar-SA" w:bidi="hi-IN"/>
        </w:rPr>
        <w:t>Результатом исполнения административной процедуры является принятие учреждением запроса о предоставлении информации.</w:t>
      </w:r>
    </w:p>
    <w:p w:rsidR="00AF5725" w:rsidRPr="00AF5725" w:rsidRDefault="00AF5725" w:rsidP="00AF5725">
      <w:pPr>
        <w:suppressAutoHyphens/>
        <w:ind w:left="567" w:right="-141" w:firstLine="709"/>
        <w:jc w:val="both"/>
        <w:rPr>
          <w:color w:val="000000"/>
          <w:kern w:val="2"/>
          <w:sz w:val="28"/>
          <w:szCs w:val="28"/>
          <w:lang w:eastAsia="ar-SA" w:bidi="hi-IN"/>
        </w:rPr>
      </w:pPr>
      <w:r w:rsidRPr="00AF5725">
        <w:rPr>
          <w:color w:val="000000"/>
          <w:kern w:val="2"/>
          <w:sz w:val="28"/>
          <w:szCs w:val="28"/>
          <w:lang w:eastAsia="ar-SA" w:bidi="hi-IN"/>
        </w:rPr>
        <w:t>Способом фиксации административной процедуры является регистрация запроса заявителя о предоставлении муниципальной услуги.</w:t>
      </w:r>
    </w:p>
    <w:p w:rsidR="00AF5725" w:rsidRPr="00AF5725" w:rsidRDefault="00AF5725" w:rsidP="00AF5725">
      <w:pPr>
        <w:suppressAutoHyphens/>
        <w:ind w:left="567" w:right="-141" w:firstLine="709"/>
        <w:jc w:val="both"/>
        <w:rPr>
          <w:color w:val="000000"/>
          <w:kern w:val="2"/>
          <w:sz w:val="28"/>
          <w:szCs w:val="28"/>
          <w:lang w:eastAsia="ar-SA" w:bidi="hi-IN"/>
        </w:rPr>
      </w:pPr>
      <w:r w:rsidRPr="00AF5725">
        <w:rPr>
          <w:color w:val="000000"/>
          <w:kern w:val="2"/>
          <w:sz w:val="28"/>
          <w:szCs w:val="28"/>
          <w:lang w:eastAsia="ar-SA" w:bidi="hi-IN"/>
        </w:rPr>
        <w:t>Письменный запрос заявителя оформляется в свободной форме с указанием электронного или почтового адреса, по которому нужно направить запрашиваемую информацию.</w:t>
      </w:r>
    </w:p>
    <w:p w:rsidR="00AF5725" w:rsidRPr="00AF5725" w:rsidRDefault="00AF5725" w:rsidP="00AF5725">
      <w:pPr>
        <w:suppressAutoHyphens/>
        <w:ind w:left="567" w:right="-141" w:firstLine="709"/>
        <w:jc w:val="both"/>
        <w:rPr>
          <w:color w:val="000000"/>
          <w:kern w:val="2"/>
          <w:sz w:val="28"/>
          <w:szCs w:val="28"/>
          <w:lang w:eastAsia="ar-SA" w:bidi="hi-IN"/>
        </w:rPr>
      </w:pPr>
      <w:r w:rsidRPr="00AF5725">
        <w:rPr>
          <w:color w:val="000000"/>
          <w:kern w:val="2"/>
          <w:sz w:val="28"/>
          <w:szCs w:val="28"/>
          <w:lang w:eastAsia="ar-SA" w:bidi="hi-IN"/>
        </w:rPr>
        <w:t>При первичной обработке письменного запроса специалисты учреждений:</w:t>
      </w:r>
    </w:p>
    <w:p w:rsidR="00AF5725" w:rsidRPr="00AF5725" w:rsidRDefault="00AF5725" w:rsidP="00AF5725">
      <w:pPr>
        <w:suppressAutoHyphens/>
        <w:ind w:left="567" w:right="-141" w:firstLine="709"/>
        <w:jc w:val="both"/>
        <w:rPr>
          <w:color w:val="000000"/>
          <w:kern w:val="2"/>
          <w:sz w:val="28"/>
          <w:szCs w:val="28"/>
          <w:lang w:eastAsia="ar-SA" w:bidi="hi-IN"/>
        </w:rPr>
      </w:pPr>
      <w:r w:rsidRPr="00AF5725">
        <w:rPr>
          <w:color w:val="000000"/>
          <w:kern w:val="2"/>
          <w:sz w:val="28"/>
          <w:szCs w:val="28"/>
          <w:lang w:eastAsia="ar-SA" w:bidi="hi-IN"/>
        </w:rPr>
        <w:lastRenderedPageBreak/>
        <w:t>- проверяют правильность адресования и целостность упаковки (ошибочно доставленная корреспонденция возвращается без вскрытия конверта на почту);</w:t>
      </w:r>
    </w:p>
    <w:p w:rsidR="00AF5725" w:rsidRPr="00AF5725" w:rsidRDefault="00AF5725" w:rsidP="00AF5725">
      <w:pPr>
        <w:suppressAutoHyphens/>
        <w:ind w:left="567" w:right="-141" w:firstLine="709"/>
        <w:jc w:val="both"/>
        <w:rPr>
          <w:color w:val="000000"/>
          <w:kern w:val="2"/>
          <w:sz w:val="28"/>
          <w:szCs w:val="28"/>
          <w:lang w:eastAsia="ar-SA" w:bidi="hi-IN"/>
        </w:rPr>
      </w:pPr>
      <w:r w:rsidRPr="00AF5725">
        <w:rPr>
          <w:color w:val="000000"/>
          <w:kern w:val="2"/>
          <w:sz w:val="28"/>
          <w:szCs w:val="28"/>
          <w:lang w:eastAsia="ar-SA" w:bidi="hi-IN"/>
        </w:rPr>
        <w:t>- вскрывают конверт, проверяют наличие в нем документов, скрепляют запрос с конвертом;</w:t>
      </w:r>
    </w:p>
    <w:p w:rsidR="00AF5725" w:rsidRPr="00AF5725" w:rsidRDefault="00AF5725" w:rsidP="00AF5725">
      <w:pPr>
        <w:suppressAutoHyphens/>
        <w:ind w:left="567" w:right="-141" w:firstLine="709"/>
        <w:jc w:val="both"/>
        <w:rPr>
          <w:color w:val="000000"/>
          <w:kern w:val="2"/>
          <w:sz w:val="28"/>
          <w:szCs w:val="28"/>
          <w:lang w:eastAsia="ar-SA" w:bidi="hi-IN"/>
        </w:rPr>
      </w:pPr>
      <w:r w:rsidRPr="00AF5725">
        <w:rPr>
          <w:color w:val="000000"/>
          <w:kern w:val="2"/>
          <w:sz w:val="28"/>
          <w:szCs w:val="28"/>
          <w:lang w:eastAsia="ar-SA" w:bidi="hi-IN"/>
        </w:rPr>
        <w:t>- при получении запроса, нестандартного по весу, размеру, форме, имеющего неровности по бокам, заклеенного липкой лентой, имеющего странный запах и цвет, в конверте которого прощупываются вложения, не характерные для почтовых отправлений (порошок и т.д.), передает, не вскрывая, конверт, руководителю уполномоченного органа или учреждения для принятия решения по отправке в правоохранительные органы.</w:t>
      </w:r>
    </w:p>
    <w:p w:rsidR="00AF5725" w:rsidRPr="00AF5725" w:rsidRDefault="00AF5725" w:rsidP="00AF5725">
      <w:pPr>
        <w:suppressAutoHyphens/>
        <w:ind w:left="567" w:right="-141" w:firstLine="709"/>
        <w:jc w:val="both"/>
        <w:rPr>
          <w:color w:val="000000"/>
          <w:kern w:val="2"/>
          <w:sz w:val="28"/>
          <w:szCs w:val="28"/>
          <w:lang w:eastAsia="ar-SA" w:bidi="hi-IN"/>
        </w:rPr>
      </w:pPr>
      <w:r w:rsidRPr="00AF5725">
        <w:rPr>
          <w:color w:val="000000"/>
          <w:kern w:val="2"/>
          <w:sz w:val="28"/>
          <w:szCs w:val="28"/>
          <w:lang w:eastAsia="ar-SA" w:bidi="hi-IN"/>
        </w:rPr>
        <w:t>Электронная почта просматривается специалистом учреждения не менее двух раз в день. Поступивший на адрес электронной почты запрос распечатывается и регистрируется аналогично поступившим обращениям на бумажном носителе.</w:t>
      </w:r>
    </w:p>
    <w:p w:rsidR="00AF5725" w:rsidRPr="00AF5725" w:rsidRDefault="00AF5725" w:rsidP="00AF5725">
      <w:pPr>
        <w:suppressAutoHyphens/>
        <w:ind w:left="567" w:right="-141" w:firstLine="709"/>
        <w:jc w:val="both"/>
        <w:rPr>
          <w:color w:val="000000"/>
          <w:kern w:val="2"/>
          <w:sz w:val="28"/>
          <w:szCs w:val="28"/>
          <w:lang w:eastAsia="ar-SA" w:bidi="hi-IN"/>
        </w:rPr>
      </w:pPr>
      <w:r w:rsidRPr="00AF5725">
        <w:rPr>
          <w:color w:val="000000"/>
          <w:kern w:val="2"/>
          <w:sz w:val="28"/>
          <w:szCs w:val="28"/>
          <w:lang w:eastAsia="ar-SA" w:bidi="hi-IN"/>
        </w:rPr>
        <w:t>Результатом выполнения административной процедуры является прием и регистрация документов, необходимых для предоставления услуги.</w:t>
      </w:r>
    </w:p>
    <w:p w:rsidR="00AF5725" w:rsidRPr="00AF5725" w:rsidRDefault="00AF5725" w:rsidP="00AF5725">
      <w:pPr>
        <w:suppressAutoHyphens/>
        <w:ind w:left="567" w:right="-141" w:firstLine="709"/>
        <w:jc w:val="both"/>
        <w:rPr>
          <w:color w:val="000000"/>
          <w:kern w:val="2"/>
          <w:sz w:val="28"/>
          <w:szCs w:val="28"/>
          <w:lang w:eastAsia="ar-SA" w:bidi="hi-IN"/>
        </w:rPr>
      </w:pPr>
      <w:r w:rsidRPr="00AF5725">
        <w:rPr>
          <w:color w:val="000000"/>
          <w:kern w:val="2"/>
          <w:sz w:val="28"/>
          <w:szCs w:val="28"/>
          <w:lang w:eastAsia="ar-SA" w:bidi="hi-IN"/>
        </w:rPr>
        <w:t>3.1.3. Подготовка и направление заявителю информации или мотивированного отказа в предоставлении информации.</w:t>
      </w:r>
    </w:p>
    <w:p w:rsidR="00AF5725" w:rsidRPr="00AF5725" w:rsidRDefault="00AF5725" w:rsidP="00AF5725">
      <w:pPr>
        <w:suppressAutoHyphens/>
        <w:ind w:left="567" w:right="-141" w:firstLine="709"/>
        <w:jc w:val="both"/>
        <w:rPr>
          <w:color w:val="000000"/>
          <w:kern w:val="2"/>
          <w:sz w:val="28"/>
          <w:szCs w:val="28"/>
          <w:lang w:eastAsia="ar-SA" w:bidi="hi-IN"/>
        </w:rPr>
      </w:pPr>
      <w:r w:rsidRPr="00AF5725">
        <w:rPr>
          <w:color w:val="000000"/>
          <w:kern w:val="2"/>
          <w:sz w:val="28"/>
          <w:szCs w:val="28"/>
          <w:lang w:eastAsia="ar-SA" w:bidi="hi-IN"/>
        </w:rPr>
        <w:t>Основанием для начала исполнения процедуры является поступление запроса от специалиста учреждения, ответственного за прием и регистрацию входящей корреспонденции, специалисту учреждения, ответственному за подготовку информации.</w:t>
      </w:r>
    </w:p>
    <w:p w:rsidR="00AF5725" w:rsidRPr="00AF5725" w:rsidRDefault="00AF5725" w:rsidP="00AF5725">
      <w:pPr>
        <w:suppressAutoHyphens/>
        <w:ind w:left="567" w:right="-141" w:firstLine="709"/>
        <w:jc w:val="both"/>
        <w:rPr>
          <w:color w:val="000000"/>
          <w:kern w:val="2"/>
          <w:sz w:val="28"/>
          <w:szCs w:val="28"/>
          <w:lang w:eastAsia="ar-SA" w:bidi="hi-IN"/>
        </w:rPr>
      </w:pPr>
      <w:r w:rsidRPr="00AF5725">
        <w:rPr>
          <w:color w:val="000000"/>
          <w:kern w:val="2"/>
          <w:sz w:val="28"/>
          <w:szCs w:val="28"/>
          <w:lang w:eastAsia="ar-SA" w:bidi="hi-IN"/>
        </w:rPr>
        <w:t>Специалист учреждения, ответственный за подготовку информации, осуществляет подготовку ответа в доступной для восприятия заявителя форме, содержание которой максимально полно отражает объем запрашиваемой информации и передает на подпись должностному лицу учреждения, ответственному за подготовку ответа на запрос заявителя о предоставлении информации.</w:t>
      </w:r>
    </w:p>
    <w:p w:rsidR="00AF5725" w:rsidRPr="00AF5725" w:rsidRDefault="00AF5725" w:rsidP="00AF5725">
      <w:pPr>
        <w:suppressAutoHyphens/>
        <w:ind w:left="567" w:right="-141" w:firstLine="709"/>
        <w:jc w:val="both"/>
        <w:rPr>
          <w:color w:val="000000"/>
          <w:kern w:val="2"/>
          <w:sz w:val="28"/>
          <w:szCs w:val="28"/>
          <w:lang w:eastAsia="ar-SA" w:bidi="hi-IN"/>
        </w:rPr>
      </w:pPr>
      <w:r w:rsidRPr="00AF5725">
        <w:rPr>
          <w:color w:val="000000"/>
          <w:kern w:val="2"/>
          <w:sz w:val="28"/>
          <w:szCs w:val="28"/>
          <w:lang w:eastAsia="ar-SA" w:bidi="hi-IN"/>
        </w:rPr>
        <w:t>В ответе на письменный запрос заявителя указывается должность, фамилия, имя и отчество, а также номер телефона для справок должностного лица учреждения, осуществляющего подготовку ответа.</w:t>
      </w:r>
    </w:p>
    <w:p w:rsidR="00AF5725" w:rsidRPr="00AF5725" w:rsidRDefault="00AF5725" w:rsidP="00AF5725">
      <w:pPr>
        <w:suppressAutoHyphens/>
        <w:ind w:left="567" w:right="-141" w:firstLine="709"/>
        <w:jc w:val="both"/>
        <w:rPr>
          <w:color w:val="000000"/>
          <w:kern w:val="2"/>
          <w:sz w:val="28"/>
          <w:szCs w:val="28"/>
          <w:lang w:eastAsia="ar-SA" w:bidi="hi-IN"/>
        </w:rPr>
      </w:pPr>
      <w:r w:rsidRPr="00AF5725">
        <w:rPr>
          <w:color w:val="000000"/>
          <w:kern w:val="2"/>
          <w:sz w:val="28"/>
          <w:szCs w:val="28"/>
          <w:lang w:eastAsia="ar-SA" w:bidi="hi-IN"/>
        </w:rPr>
        <w:t>Ответ на обращение направляется по почтовому или электронному адресу, указанному в запросе.</w:t>
      </w:r>
    </w:p>
    <w:p w:rsidR="00AF5725" w:rsidRPr="00AF5725" w:rsidRDefault="00AF5725" w:rsidP="00AF5725">
      <w:pPr>
        <w:suppressAutoHyphens/>
        <w:ind w:left="567" w:right="-141" w:firstLine="709"/>
        <w:jc w:val="both"/>
        <w:rPr>
          <w:color w:val="000000"/>
          <w:kern w:val="2"/>
          <w:sz w:val="28"/>
          <w:szCs w:val="28"/>
          <w:lang w:eastAsia="ar-SA" w:bidi="hi-IN"/>
        </w:rPr>
      </w:pPr>
      <w:r w:rsidRPr="00AF5725">
        <w:rPr>
          <w:color w:val="000000"/>
          <w:kern w:val="2"/>
          <w:sz w:val="28"/>
          <w:szCs w:val="28"/>
          <w:lang w:eastAsia="ar-SA" w:bidi="hi-IN"/>
        </w:rPr>
        <w:t>В случае наличия оснований для отказа в предоставлении информации специалист учреждения, ответственный за подготовку информации, осуществляет подготовку мотивированного отказа в предоставлении информации в доступной для восприятия заявителя форме, содержание которой максимально полно отражает основания для отказа в предоставлении информации и передает на подпись должностному лицу учреждения, ответственному за подготовку ответа на запрос заявителя о предоставлении информации.</w:t>
      </w:r>
    </w:p>
    <w:p w:rsidR="00AF5725" w:rsidRPr="00AF5725" w:rsidRDefault="00AF5725" w:rsidP="00AF5725">
      <w:pPr>
        <w:suppressAutoHyphens/>
        <w:ind w:left="567" w:right="-141" w:firstLine="709"/>
        <w:jc w:val="both"/>
        <w:rPr>
          <w:color w:val="000000"/>
          <w:kern w:val="2"/>
          <w:sz w:val="28"/>
          <w:szCs w:val="28"/>
          <w:lang w:eastAsia="ar-SA" w:bidi="hi-IN"/>
        </w:rPr>
      </w:pPr>
      <w:r w:rsidRPr="00AF5725">
        <w:rPr>
          <w:color w:val="000000"/>
          <w:kern w:val="2"/>
          <w:sz w:val="28"/>
          <w:szCs w:val="28"/>
          <w:lang w:eastAsia="ar-SA" w:bidi="hi-IN"/>
        </w:rPr>
        <w:lastRenderedPageBreak/>
        <w:t>Результатом исполнения административной процедуры является рассмотрение запроса заявителя и предоставление запрашиваемой им информации.</w:t>
      </w:r>
    </w:p>
    <w:p w:rsidR="00AF5725" w:rsidRPr="00AF5725" w:rsidRDefault="00AF5725" w:rsidP="00AF5725">
      <w:pPr>
        <w:suppressAutoHyphens/>
        <w:ind w:left="567" w:right="-141" w:firstLine="709"/>
        <w:jc w:val="both"/>
        <w:rPr>
          <w:color w:val="000000"/>
          <w:kern w:val="2"/>
          <w:sz w:val="28"/>
          <w:szCs w:val="28"/>
          <w:lang w:eastAsia="ar-SA" w:bidi="hi-IN"/>
        </w:rPr>
      </w:pPr>
      <w:r w:rsidRPr="00AF5725">
        <w:rPr>
          <w:color w:val="000000"/>
          <w:kern w:val="2"/>
          <w:sz w:val="28"/>
          <w:szCs w:val="28"/>
          <w:lang w:eastAsia="ar-SA" w:bidi="hi-IN"/>
        </w:rPr>
        <w:t xml:space="preserve">Максимальный срок исполнения процедуры составляет 5 </w:t>
      </w:r>
      <w:r w:rsidR="0061354A">
        <w:rPr>
          <w:color w:val="000000"/>
          <w:kern w:val="2"/>
          <w:sz w:val="28"/>
          <w:szCs w:val="28"/>
          <w:lang w:eastAsia="ar-SA" w:bidi="hi-IN"/>
        </w:rPr>
        <w:t xml:space="preserve">рабочих </w:t>
      </w:r>
      <w:r w:rsidRPr="00AF5725">
        <w:rPr>
          <w:color w:val="000000"/>
          <w:kern w:val="2"/>
          <w:sz w:val="28"/>
          <w:szCs w:val="28"/>
          <w:lang w:eastAsia="ar-SA" w:bidi="hi-IN"/>
        </w:rPr>
        <w:t>дней.</w:t>
      </w:r>
    </w:p>
    <w:p w:rsidR="00AF5725" w:rsidRPr="00AF5725" w:rsidRDefault="00AF5725" w:rsidP="00AF5725">
      <w:pPr>
        <w:suppressAutoHyphens/>
        <w:ind w:left="567" w:right="-141" w:firstLine="709"/>
        <w:jc w:val="both"/>
        <w:rPr>
          <w:color w:val="000000"/>
          <w:kern w:val="2"/>
          <w:sz w:val="28"/>
          <w:szCs w:val="28"/>
          <w:lang w:eastAsia="ar-SA" w:bidi="hi-IN"/>
        </w:rPr>
      </w:pPr>
      <w:r w:rsidRPr="00AF5725">
        <w:rPr>
          <w:color w:val="000000"/>
          <w:kern w:val="2"/>
          <w:sz w:val="28"/>
          <w:szCs w:val="28"/>
          <w:lang w:eastAsia="ar-SA" w:bidi="hi-IN"/>
        </w:rPr>
        <w:t>Предоставление информации по запросам заявителей, поступившим с использованием ЕПГУ, РПГУ (при наличии технической возможности) осуществляется в течение 3 рабочих дней с момента подачи заявителем обращения путем заполнения электронной формы запроса на ЕПГУ, РПГУ.</w:t>
      </w:r>
    </w:p>
    <w:p w:rsidR="00AF5725" w:rsidRPr="00AF5725" w:rsidRDefault="00AF5725" w:rsidP="00AF5725">
      <w:pPr>
        <w:suppressAutoHyphens/>
        <w:ind w:left="567" w:right="-141" w:firstLine="709"/>
        <w:jc w:val="both"/>
        <w:rPr>
          <w:color w:val="000000"/>
          <w:kern w:val="2"/>
          <w:sz w:val="28"/>
          <w:szCs w:val="28"/>
          <w:lang w:eastAsia="ar-SA" w:bidi="hi-IN"/>
        </w:rPr>
      </w:pPr>
      <w:r w:rsidRPr="00AF5725">
        <w:rPr>
          <w:color w:val="000000"/>
          <w:kern w:val="2"/>
          <w:sz w:val="28"/>
          <w:szCs w:val="28"/>
          <w:lang w:eastAsia="ar-SA" w:bidi="hi-IN"/>
        </w:rPr>
        <w:t>Муниципальная услуга не предоставляется в многофункциональных центрах предоставления государственных и муниципальных услуг.</w:t>
      </w:r>
    </w:p>
    <w:p w:rsidR="00AF5725" w:rsidRPr="00AF5725" w:rsidRDefault="00AF5725" w:rsidP="00AF5725">
      <w:pPr>
        <w:suppressAutoHyphens/>
        <w:ind w:left="567" w:right="-141" w:firstLine="709"/>
        <w:jc w:val="both"/>
        <w:rPr>
          <w:color w:val="000000"/>
          <w:kern w:val="2"/>
          <w:sz w:val="28"/>
          <w:szCs w:val="28"/>
          <w:lang w:eastAsia="ar-SA" w:bidi="hi-IN"/>
        </w:rPr>
      </w:pPr>
      <w:r w:rsidRPr="00AF5725">
        <w:rPr>
          <w:color w:val="000000"/>
          <w:kern w:val="2"/>
          <w:sz w:val="28"/>
          <w:szCs w:val="28"/>
          <w:lang w:eastAsia="ar-SA" w:bidi="hi-IN"/>
        </w:rPr>
        <w:t>3.2. Порядок исправления допущенных опечаток и ошибок в выданных в результате предоставления муниципальной услуги документах.</w:t>
      </w:r>
    </w:p>
    <w:p w:rsidR="00AF5725" w:rsidRPr="00AF5725" w:rsidRDefault="00AF5725" w:rsidP="00AF5725">
      <w:pPr>
        <w:suppressAutoHyphens/>
        <w:ind w:left="567" w:right="-141" w:firstLine="709"/>
        <w:jc w:val="both"/>
        <w:rPr>
          <w:color w:val="000000"/>
          <w:kern w:val="2"/>
          <w:sz w:val="28"/>
          <w:szCs w:val="28"/>
          <w:lang w:eastAsia="ar-SA" w:bidi="hi-IN"/>
        </w:rPr>
      </w:pPr>
      <w:r w:rsidRPr="00AF5725">
        <w:rPr>
          <w:color w:val="000000"/>
          <w:kern w:val="2"/>
          <w:sz w:val="28"/>
          <w:szCs w:val="28"/>
          <w:lang w:eastAsia="ar-SA" w:bidi="hi-IN"/>
        </w:rPr>
        <w:t>Основанием для начала административной процедуры является представление заявителем в уполномоченный орган заявления по форме согласно приложению № 3 к настоящему административному регламенту об исправлении ошибок и опечаток в документах, выданных в результате предоставления муниципальной услуги.</w:t>
      </w:r>
    </w:p>
    <w:p w:rsidR="00AF5725" w:rsidRPr="00AF5725" w:rsidRDefault="00AF5725" w:rsidP="00AF5725">
      <w:pPr>
        <w:suppressAutoHyphens/>
        <w:ind w:left="567" w:right="-141" w:firstLine="709"/>
        <w:jc w:val="both"/>
        <w:rPr>
          <w:color w:val="000000"/>
          <w:kern w:val="2"/>
          <w:sz w:val="28"/>
          <w:szCs w:val="28"/>
          <w:lang w:eastAsia="ar-SA" w:bidi="hi-IN"/>
        </w:rPr>
      </w:pPr>
      <w:r w:rsidRPr="00AF5725">
        <w:rPr>
          <w:color w:val="000000"/>
          <w:kern w:val="2"/>
          <w:sz w:val="28"/>
          <w:szCs w:val="28"/>
          <w:lang w:eastAsia="ar-SA" w:bidi="hi-IN"/>
        </w:rPr>
        <w:t xml:space="preserve">К заявлению помимо документов, являющихся основанием для исправления ошибки (опечатки), заявитель прикладывает оригинал документа – результата предоставления муниципальной услуги на бумажном носителе (при наличии).     </w:t>
      </w:r>
    </w:p>
    <w:p w:rsidR="00AF5725" w:rsidRPr="00AF5725" w:rsidRDefault="00AF5725" w:rsidP="00AF5725">
      <w:pPr>
        <w:suppressAutoHyphens/>
        <w:ind w:left="567" w:right="-141" w:firstLine="709"/>
        <w:jc w:val="both"/>
        <w:rPr>
          <w:color w:val="000000"/>
          <w:kern w:val="2"/>
          <w:sz w:val="28"/>
          <w:szCs w:val="28"/>
          <w:lang w:eastAsia="ar-SA" w:bidi="hi-IN"/>
        </w:rPr>
      </w:pPr>
      <w:r w:rsidRPr="00AF5725">
        <w:rPr>
          <w:color w:val="000000"/>
          <w:kern w:val="2"/>
          <w:sz w:val="28"/>
          <w:szCs w:val="28"/>
          <w:lang w:eastAsia="ar-SA" w:bidi="hi-IN"/>
        </w:rPr>
        <w:t xml:space="preserve">Должностное лицо уполномоченного органа, ответственное за предоставление муниципальной услуги, рассматривает заявление, представленное (направленное) заявителем, и проводит проверку указанных в заявлении и документах сведений в срок, не превышающий 3 </w:t>
      </w:r>
      <w:r w:rsidR="0061354A">
        <w:rPr>
          <w:color w:val="000000"/>
          <w:kern w:val="2"/>
          <w:sz w:val="28"/>
          <w:szCs w:val="28"/>
          <w:lang w:eastAsia="ar-SA" w:bidi="hi-IN"/>
        </w:rPr>
        <w:t xml:space="preserve">рабочих </w:t>
      </w:r>
      <w:r w:rsidRPr="00AF5725">
        <w:rPr>
          <w:color w:val="000000"/>
          <w:kern w:val="2"/>
          <w:sz w:val="28"/>
          <w:szCs w:val="28"/>
          <w:lang w:eastAsia="ar-SA" w:bidi="hi-IN"/>
        </w:rPr>
        <w:t>дня с даты регистрации соответствующего заявления.</w:t>
      </w:r>
    </w:p>
    <w:p w:rsidR="00AF5725" w:rsidRPr="00AF5725" w:rsidRDefault="00AF5725" w:rsidP="00AF5725">
      <w:pPr>
        <w:suppressAutoHyphens/>
        <w:ind w:left="567" w:right="-141" w:firstLine="709"/>
        <w:jc w:val="both"/>
        <w:rPr>
          <w:color w:val="000000"/>
          <w:kern w:val="2"/>
          <w:sz w:val="28"/>
          <w:szCs w:val="28"/>
          <w:lang w:eastAsia="ar-SA" w:bidi="hi-IN"/>
        </w:rPr>
      </w:pPr>
      <w:r w:rsidRPr="00AF5725">
        <w:rPr>
          <w:color w:val="000000"/>
          <w:kern w:val="2"/>
          <w:sz w:val="28"/>
          <w:szCs w:val="28"/>
          <w:lang w:eastAsia="ar-SA" w:bidi="hi-IN"/>
        </w:rPr>
        <w:t xml:space="preserve">Критерием принятия решения по административной процедуре является наличие или отсутствие таких опечаток и (или) ошибок. 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5 </w:t>
      </w:r>
      <w:r w:rsidR="0061354A">
        <w:rPr>
          <w:color w:val="000000"/>
          <w:kern w:val="2"/>
          <w:sz w:val="28"/>
          <w:szCs w:val="28"/>
          <w:lang w:eastAsia="ar-SA" w:bidi="hi-IN"/>
        </w:rPr>
        <w:t xml:space="preserve">рабочих </w:t>
      </w:r>
      <w:r w:rsidRPr="00AF5725">
        <w:rPr>
          <w:color w:val="000000"/>
          <w:kern w:val="2"/>
          <w:sz w:val="28"/>
          <w:szCs w:val="28"/>
          <w:lang w:eastAsia="ar-SA" w:bidi="hi-IN"/>
        </w:rPr>
        <w:t xml:space="preserve">дней с момента регистрации соответствующего заявления. </w:t>
      </w:r>
    </w:p>
    <w:p w:rsidR="00AF5725" w:rsidRPr="00AF5725" w:rsidRDefault="00AF5725" w:rsidP="00AF5725">
      <w:pPr>
        <w:suppressAutoHyphens/>
        <w:ind w:left="567" w:right="-141" w:firstLine="709"/>
        <w:jc w:val="both"/>
        <w:rPr>
          <w:color w:val="000000"/>
          <w:kern w:val="2"/>
          <w:sz w:val="28"/>
          <w:szCs w:val="28"/>
          <w:lang w:eastAsia="ar-SA" w:bidi="hi-IN"/>
        </w:rPr>
      </w:pPr>
      <w:r w:rsidRPr="00AF5725">
        <w:rPr>
          <w:color w:val="000000"/>
          <w:kern w:val="2"/>
          <w:sz w:val="28"/>
          <w:szCs w:val="28"/>
          <w:lang w:eastAsia="ar-SA" w:bidi="hi-IN"/>
        </w:rPr>
        <w:t xml:space="preserve">В случае отсутствия опечаток и (или) ошибок в документах, выданных в результате предоставления муниципальной услуги, должностное лицо уполномоченного органа, ответственное за предоставление муниципальной услуги, письменно сообщает заявителю об отсутствии таких опечаток и (или) ошибок в срок, не </w:t>
      </w:r>
      <w:r w:rsidRPr="00AF5725">
        <w:rPr>
          <w:color w:val="000000"/>
          <w:kern w:val="2"/>
          <w:sz w:val="28"/>
          <w:szCs w:val="28"/>
          <w:lang w:eastAsia="ar-SA" w:bidi="hi-IN"/>
        </w:rPr>
        <w:lastRenderedPageBreak/>
        <w:t xml:space="preserve">превышающий 5 </w:t>
      </w:r>
      <w:r w:rsidR="0061354A">
        <w:rPr>
          <w:color w:val="000000"/>
          <w:kern w:val="2"/>
          <w:sz w:val="28"/>
          <w:szCs w:val="28"/>
          <w:lang w:eastAsia="ar-SA" w:bidi="hi-IN"/>
        </w:rPr>
        <w:t xml:space="preserve">рабочих </w:t>
      </w:r>
      <w:r w:rsidRPr="00AF5725">
        <w:rPr>
          <w:color w:val="000000"/>
          <w:kern w:val="2"/>
          <w:sz w:val="28"/>
          <w:szCs w:val="28"/>
          <w:lang w:eastAsia="ar-SA" w:bidi="hi-IN"/>
        </w:rPr>
        <w:t>дней с момента регистрации соответствующего заявления.</w:t>
      </w:r>
    </w:p>
    <w:p w:rsidR="00AF5725" w:rsidRPr="00AF5725" w:rsidRDefault="00AF5725" w:rsidP="00FE7D2F">
      <w:pPr>
        <w:suppressAutoHyphens/>
        <w:ind w:left="567" w:right="-141" w:firstLine="709"/>
        <w:jc w:val="both"/>
        <w:rPr>
          <w:color w:val="000000"/>
          <w:kern w:val="2"/>
          <w:sz w:val="28"/>
          <w:szCs w:val="28"/>
          <w:lang w:eastAsia="ar-SA" w:bidi="hi-IN"/>
        </w:rPr>
      </w:pPr>
      <w:r w:rsidRPr="00AF5725">
        <w:rPr>
          <w:color w:val="000000"/>
          <w:kern w:val="2"/>
          <w:sz w:val="28"/>
          <w:szCs w:val="28"/>
          <w:lang w:eastAsia="ar-SA" w:bidi="hi-IN"/>
        </w:rPr>
        <w:t>Заявление об исправлении ошибок и опечаток в документах, выданных</w:t>
      </w:r>
      <w:r w:rsidR="00FE7D2F">
        <w:rPr>
          <w:color w:val="000000"/>
          <w:kern w:val="2"/>
          <w:sz w:val="28"/>
          <w:szCs w:val="28"/>
          <w:lang w:eastAsia="ar-SA" w:bidi="hi-IN"/>
        </w:rPr>
        <w:t xml:space="preserve"> </w:t>
      </w:r>
      <w:r w:rsidRPr="00AF5725">
        <w:rPr>
          <w:color w:val="000000"/>
          <w:kern w:val="2"/>
          <w:sz w:val="28"/>
          <w:szCs w:val="28"/>
          <w:lang w:eastAsia="ar-SA" w:bidi="hi-IN"/>
        </w:rPr>
        <w:t>в результате предоставления муниципальной услуги, может быть представлено заявителем в электронной форме, в том числе через ЕПГУ, РПГУ (при наличии технической возможности).</w:t>
      </w:r>
    </w:p>
    <w:p w:rsidR="00AF5725" w:rsidRDefault="00AF5725" w:rsidP="00AF5725">
      <w:pPr>
        <w:suppressAutoHyphens/>
        <w:ind w:left="567" w:right="-141" w:firstLine="709"/>
        <w:jc w:val="both"/>
        <w:rPr>
          <w:color w:val="000000"/>
          <w:kern w:val="2"/>
          <w:sz w:val="28"/>
          <w:szCs w:val="28"/>
          <w:lang w:eastAsia="ar-SA" w:bidi="hi-IN"/>
        </w:rPr>
      </w:pPr>
      <w:r w:rsidRPr="00AF5725">
        <w:rPr>
          <w:color w:val="000000"/>
          <w:kern w:val="2"/>
          <w:sz w:val="28"/>
          <w:szCs w:val="28"/>
          <w:lang w:eastAsia="ar-SA" w:bidi="hi-IN"/>
        </w:rPr>
        <w:t>В случае подачи такого заявления через ЕПГУ, РПГУ исправленный документ в электронном виде или скан документа на бумажном носителе, документ, информирующий об исправлении ошибки в выданных в результате предоставления государственной услуги документах или уведомление об отсутствии ошибки (ошибок) в выданных в результате предоставления государственной услуги документах, размещается в личном кабинете заявителя на ЕПГУ, РПГУ.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отказ в исправлении опечаток и (или) ошибок.</w:t>
      </w:r>
    </w:p>
    <w:p w:rsidR="00FE7D2F" w:rsidRPr="00FE7D2F" w:rsidRDefault="00FE7D2F" w:rsidP="00FE7D2F">
      <w:pPr>
        <w:suppressAutoHyphens/>
        <w:ind w:left="567" w:right="-141" w:firstLine="709"/>
        <w:jc w:val="both"/>
        <w:rPr>
          <w:color w:val="000000"/>
          <w:kern w:val="2"/>
          <w:sz w:val="28"/>
          <w:szCs w:val="28"/>
          <w:lang w:eastAsia="ar-SA" w:bidi="hi-IN"/>
        </w:rPr>
      </w:pPr>
      <w:r w:rsidRPr="00FE7D2F">
        <w:rPr>
          <w:color w:val="000000"/>
          <w:kern w:val="2"/>
          <w:sz w:val="28"/>
          <w:szCs w:val="28"/>
          <w:lang w:eastAsia="ar-SA" w:bidi="hi-IN"/>
        </w:rPr>
        <w:t>3.3. Порядок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этого дубликата.</w:t>
      </w:r>
    </w:p>
    <w:p w:rsidR="00FE7D2F" w:rsidRPr="00FE7D2F" w:rsidRDefault="00FE7D2F" w:rsidP="00FE7D2F">
      <w:pPr>
        <w:suppressAutoHyphens/>
        <w:ind w:left="567" w:right="-141" w:firstLine="709"/>
        <w:jc w:val="both"/>
        <w:rPr>
          <w:color w:val="000000"/>
          <w:kern w:val="2"/>
          <w:sz w:val="28"/>
          <w:szCs w:val="28"/>
          <w:lang w:eastAsia="ar-SA" w:bidi="hi-IN"/>
        </w:rPr>
      </w:pPr>
      <w:r w:rsidRPr="00FE7D2F">
        <w:rPr>
          <w:color w:val="000000"/>
          <w:kern w:val="2"/>
          <w:sz w:val="28"/>
          <w:szCs w:val="28"/>
          <w:lang w:eastAsia="ar-SA" w:bidi="hi-IN"/>
        </w:rPr>
        <w:t>В связи со спецификой предоставления муниципальной услуги выдача дубликата документа, выданного по результатам предоставления муниципальной услуги, не предусмотрено.</w:t>
      </w:r>
    </w:p>
    <w:p w:rsidR="00FE7D2F" w:rsidRPr="00FE7D2F" w:rsidRDefault="00FE7D2F" w:rsidP="00FE7D2F">
      <w:pPr>
        <w:suppressAutoHyphens/>
        <w:ind w:left="567" w:right="-141" w:firstLine="709"/>
        <w:jc w:val="both"/>
        <w:rPr>
          <w:color w:val="000000"/>
          <w:kern w:val="2"/>
          <w:sz w:val="28"/>
          <w:szCs w:val="28"/>
          <w:lang w:eastAsia="ar-SA" w:bidi="hi-IN"/>
        </w:rPr>
      </w:pPr>
      <w:r w:rsidRPr="00FE7D2F">
        <w:rPr>
          <w:color w:val="000000"/>
          <w:kern w:val="2"/>
          <w:sz w:val="28"/>
          <w:szCs w:val="28"/>
          <w:lang w:eastAsia="ar-SA" w:bidi="hi-IN"/>
        </w:rPr>
        <w:t>Исчерпывающий перечень оснований для отказа в выдаче дубликата отсутствует.</w:t>
      </w:r>
    </w:p>
    <w:p w:rsidR="00FE7D2F" w:rsidRPr="00FE7D2F" w:rsidRDefault="00FE7D2F" w:rsidP="00FE7D2F">
      <w:pPr>
        <w:suppressAutoHyphens/>
        <w:ind w:left="567" w:right="-141" w:firstLine="709"/>
        <w:jc w:val="both"/>
        <w:rPr>
          <w:color w:val="000000"/>
          <w:kern w:val="2"/>
          <w:sz w:val="28"/>
          <w:szCs w:val="28"/>
          <w:lang w:eastAsia="ar-SA" w:bidi="hi-IN"/>
        </w:rPr>
      </w:pPr>
      <w:r w:rsidRPr="00FE7D2F">
        <w:rPr>
          <w:color w:val="000000"/>
          <w:kern w:val="2"/>
          <w:sz w:val="28"/>
          <w:szCs w:val="28"/>
          <w:lang w:eastAsia="ar-SA" w:bidi="hi-IN"/>
        </w:rPr>
        <w:t>3.4. Порядок оставления запроса заявителя о предоставлении муниципальной услуги без рассмотрения.</w:t>
      </w:r>
    </w:p>
    <w:p w:rsidR="00FE7D2F" w:rsidRPr="00FE7D2F" w:rsidRDefault="00FE7D2F" w:rsidP="00FE7D2F">
      <w:pPr>
        <w:suppressAutoHyphens/>
        <w:ind w:left="567" w:right="-141" w:firstLine="709"/>
        <w:jc w:val="both"/>
        <w:rPr>
          <w:color w:val="000000"/>
          <w:kern w:val="2"/>
          <w:sz w:val="28"/>
          <w:szCs w:val="28"/>
          <w:lang w:eastAsia="ar-SA" w:bidi="hi-IN"/>
        </w:rPr>
      </w:pPr>
      <w:r w:rsidRPr="00FE7D2F">
        <w:rPr>
          <w:color w:val="000000"/>
          <w:kern w:val="2"/>
          <w:sz w:val="28"/>
          <w:szCs w:val="28"/>
          <w:lang w:eastAsia="ar-SA" w:bidi="hi-IN"/>
        </w:rPr>
        <w:t>В связи со спецификой предоставления муниципальной услуги, оставление запроса заявителя без рассмотрения не предусмотрено.</w:t>
      </w:r>
    </w:p>
    <w:p w:rsidR="00FE7D2F" w:rsidRDefault="00FE7D2F" w:rsidP="00AF5725">
      <w:pPr>
        <w:suppressAutoHyphens/>
        <w:ind w:left="567" w:right="-141" w:firstLine="709"/>
        <w:jc w:val="both"/>
        <w:rPr>
          <w:color w:val="000000"/>
          <w:kern w:val="2"/>
          <w:sz w:val="28"/>
          <w:szCs w:val="28"/>
          <w:lang w:eastAsia="ar-SA" w:bidi="hi-IN"/>
        </w:rPr>
      </w:pPr>
    </w:p>
    <w:p w:rsidR="0060306E" w:rsidRPr="00AF5725" w:rsidRDefault="0060306E" w:rsidP="00AF5725">
      <w:pPr>
        <w:suppressAutoHyphens/>
        <w:ind w:left="567" w:right="-141" w:firstLine="709"/>
        <w:jc w:val="both"/>
        <w:rPr>
          <w:color w:val="000000"/>
          <w:kern w:val="2"/>
          <w:sz w:val="28"/>
          <w:szCs w:val="28"/>
          <w:lang w:eastAsia="ar-SA" w:bidi="hi-IN"/>
        </w:rPr>
      </w:pPr>
    </w:p>
    <w:p w:rsidR="00AF5725" w:rsidRPr="0060306E" w:rsidRDefault="00AF5725" w:rsidP="0060306E">
      <w:pPr>
        <w:suppressAutoHyphens/>
        <w:ind w:left="567" w:right="-141" w:firstLine="709"/>
        <w:jc w:val="center"/>
        <w:rPr>
          <w:b/>
          <w:bCs/>
          <w:color w:val="000000"/>
          <w:kern w:val="2"/>
          <w:sz w:val="28"/>
          <w:szCs w:val="28"/>
          <w:lang w:eastAsia="ar-SA" w:bidi="hi-IN"/>
        </w:rPr>
      </w:pPr>
      <w:r w:rsidRPr="0060306E">
        <w:rPr>
          <w:b/>
          <w:bCs/>
          <w:color w:val="000000"/>
          <w:kern w:val="2"/>
          <w:sz w:val="28"/>
          <w:szCs w:val="28"/>
          <w:lang w:eastAsia="ar-SA" w:bidi="hi-IN"/>
        </w:rPr>
        <w:t>4. Формы контроля за исполнением административного регламента</w:t>
      </w:r>
    </w:p>
    <w:p w:rsidR="0060306E" w:rsidRPr="00AF5725" w:rsidRDefault="0060306E" w:rsidP="00AF5725">
      <w:pPr>
        <w:suppressAutoHyphens/>
        <w:ind w:left="567" w:right="-141" w:firstLine="709"/>
        <w:jc w:val="both"/>
        <w:rPr>
          <w:color w:val="000000"/>
          <w:kern w:val="2"/>
          <w:sz w:val="28"/>
          <w:szCs w:val="28"/>
          <w:lang w:eastAsia="ar-SA" w:bidi="hi-IN"/>
        </w:rPr>
      </w:pPr>
    </w:p>
    <w:p w:rsidR="00AF5725" w:rsidRPr="00AF5725" w:rsidRDefault="00AF5725" w:rsidP="00AF5725">
      <w:pPr>
        <w:suppressAutoHyphens/>
        <w:ind w:left="567" w:right="-141" w:firstLine="709"/>
        <w:jc w:val="both"/>
        <w:rPr>
          <w:color w:val="000000"/>
          <w:kern w:val="2"/>
          <w:sz w:val="28"/>
          <w:szCs w:val="28"/>
          <w:lang w:eastAsia="ar-SA" w:bidi="hi-IN"/>
        </w:rPr>
      </w:pPr>
      <w:r w:rsidRPr="00AF5725">
        <w:rPr>
          <w:color w:val="000000"/>
          <w:kern w:val="2"/>
          <w:sz w:val="28"/>
          <w:szCs w:val="28"/>
          <w:lang w:eastAsia="ar-SA" w:bidi="hi-IN"/>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w:t>
      </w:r>
    </w:p>
    <w:p w:rsidR="00AF5725" w:rsidRPr="00AF5725" w:rsidRDefault="00AF5725" w:rsidP="00AF5725">
      <w:pPr>
        <w:suppressAutoHyphens/>
        <w:ind w:left="567" w:right="-141" w:firstLine="709"/>
        <w:jc w:val="both"/>
        <w:rPr>
          <w:color w:val="000000"/>
          <w:kern w:val="2"/>
          <w:sz w:val="28"/>
          <w:szCs w:val="28"/>
          <w:lang w:eastAsia="ar-SA" w:bidi="hi-IN"/>
        </w:rPr>
      </w:pPr>
      <w:r w:rsidRPr="00AF5725">
        <w:rPr>
          <w:color w:val="000000"/>
          <w:kern w:val="2"/>
          <w:sz w:val="28"/>
          <w:szCs w:val="28"/>
          <w:lang w:eastAsia="ar-SA" w:bidi="hi-IN"/>
        </w:rPr>
        <w:t xml:space="preserve">4.1.1. Текущий контроль за соблюдением и исполнением ответственными должностными лицами положений, определенных административным регламентом, осуществляется руководителем уполномоченного органа. </w:t>
      </w:r>
    </w:p>
    <w:p w:rsidR="00AF5725" w:rsidRPr="00AF5725" w:rsidRDefault="00AF5725" w:rsidP="00AF5725">
      <w:pPr>
        <w:suppressAutoHyphens/>
        <w:ind w:left="567" w:right="-141" w:firstLine="709"/>
        <w:jc w:val="both"/>
        <w:rPr>
          <w:color w:val="000000"/>
          <w:kern w:val="2"/>
          <w:sz w:val="28"/>
          <w:szCs w:val="28"/>
          <w:lang w:eastAsia="ar-SA" w:bidi="hi-IN"/>
        </w:rPr>
      </w:pPr>
      <w:r w:rsidRPr="00AF5725">
        <w:rPr>
          <w:color w:val="000000"/>
          <w:kern w:val="2"/>
          <w:sz w:val="28"/>
          <w:szCs w:val="28"/>
          <w:lang w:eastAsia="ar-SA" w:bidi="hi-IN"/>
        </w:rPr>
        <w:lastRenderedPageBreak/>
        <w:t>4.1.2. Контроль за полнотой и качеством предоставления муниципальной услуги включает в себя проведение проверок, рассмотрение, принятие решений и подготовку ответов на обращения, содержащие жалобы на действия (бездействия) должностных лиц, ответственных за предоставление муниципальной услуги.</w:t>
      </w:r>
    </w:p>
    <w:p w:rsidR="00AF5725" w:rsidRPr="00AF5725" w:rsidRDefault="00AF5725" w:rsidP="00AF5725">
      <w:pPr>
        <w:suppressAutoHyphens/>
        <w:ind w:left="567" w:right="-141" w:firstLine="709"/>
        <w:jc w:val="both"/>
        <w:rPr>
          <w:color w:val="000000"/>
          <w:kern w:val="2"/>
          <w:sz w:val="28"/>
          <w:szCs w:val="28"/>
          <w:lang w:eastAsia="ar-SA" w:bidi="hi-IN"/>
        </w:rPr>
      </w:pPr>
      <w:r w:rsidRPr="00AF5725">
        <w:rPr>
          <w:color w:val="000000"/>
          <w:kern w:val="2"/>
          <w:sz w:val="28"/>
          <w:szCs w:val="28"/>
          <w:lang w:eastAsia="ar-SA" w:bidi="hi-IN"/>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 </w:t>
      </w:r>
    </w:p>
    <w:p w:rsidR="00AF5725" w:rsidRPr="00AF5725" w:rsidRDefault="00AF5725" w:rsidP="00AF5725">
      <w:pPr>
        <w:suppressAutoHyphens/>
        <w:ind w:left="567" w:right="-141" w:firstLine="709"/>
        <w:jc w:val="both"/>
        <w:rPr>
          <w:color w:val="000000"/>
          <w:kern w:val="2"/>
          <w:sz w:val="28"/>
          <w:szCs w:val="28"/>
          <w:lang w:eastAsia="ar-SA" w:bidi="hi-IN"/>
        </w:rPr>
      </w:pPr>
      <w:r w:rsidRPr="00AF5725">
        <w:rPr>
          <w:color w:val="000000"/>
          <w:kern w:val="2"/>
          <w:sz w:val="28"/>
          <w:szCs w:val="28"/>
          <w:lang w:eastAsia="ar-SA" w:bidi="hi-IN"/>
        </w:rPr>
        <w:t>4.2.1. Проверки могут быть плановыми (на основании планов работы уполномоченного органа) и внеплановыми (по конкретному обращению заявителя).</w:t>
      </w:r>
    </w:p>
    <w:p w:rsidR="00AF5725" w:rsidRPr="00AF5725" w:rsidRDefault="00AF5725" w:rsidP="00AF5725">
      <w:pPr>
        <w:suppressAutoHyphens/>
        <w:ind w:left="567" w:right="-141" w:firstLine="709"/>
        <w:jc w:val="both"/>
        <w:rPr>
          <w:color w:val="000000"/>
          <w:kern w:val="2"/>
          <w:sz w:val="28"/>
          <w:szCs w:val="28"/>
          <w:lang w:eastAsia="ar-SA" w:bidi="hi-IN"/>
        </w:rPr>
      </w:pPr>
      <w:r w:rsidRPr="00AF5725">
        <w:rPr>
          <w:color w:val="000000"/>
          <w:kern w:val="2"/>
          <w:sz w:val="28"/>
          <w:szCs w:val="28"/>
          <w:lang w:eastAsia="ar-SA" w:bidi="hi-IN"/>
        </w:rPr>
        <w:t>4.2.2. Результаты проверок оформляются в виде справки, в которой отмечаются выявленные недостатки и предложения по их устранению.</w:t>
      </w:r>
    </w:p>
    <w:p w:rsidR="00AF5725" w:rsidRPr="00AF5725" w:rsidRDefault="00AF5725" w:rsidP="00AF5725">
      <w:pPr>
        <w:suppressAutoHyphens/>
        <w:ind w:left="567" w:right="-141" w:firstLine="709"/>
        <w:jc w:val="both"/>
        <w:rPr>
          <w:color w:val="000000"/>
          <w:kern w:val="2"/>
          <w:sz w:val="28"/>
          <w:szCs w:val="28"/>
          <w:lang w:eastAsia="ar-SA" w:bidi="hi-IN"/>
        </w:rPr>
      </w:pPr>
      <w:r w:rsidRPr="00AF5725">
        <w:rPr>
          <w:color w:val="000000"/>
          <w:kern w:val="2"/>
          <w:sz w:val="28"/>
          <w:szCs w:val="28"/>
          <w:lang w:eastAsia="ar-SA" w:bidi="hi-IN"/>
        </w:rPr>
        <w:t xml:space="preserve">4.2.3. Внеплановая проверка осуществляется в случае выявления недостатков в качестве и полноте предоставления муниципальной услуги, по жалобам заявителей или по обращению общественных организаций. </w:t>
      </w:r>
    </w:p>
    <w:p w:rsidR="00AF5725" w:rsidRPr="00AF5725" w:rsidRDefault="00AF5725" w:rsidP="00AF5725">
      <w:pPr>
        <w:suppressAutoHyphens/>
        <w:ind w:left="567" w:right="-141" w:firstLine="709"/>
        <w:jc w:val="both"/>
        <w:rPr>
          <w:color w:val="000000"/>
          <w:kern w:val="2"/>
          <w:sz w:val="28"/>
          <w:szCs w:val="28"/>
          <w:lang w:eastAsia="ar-SA" w:bidi="hi-IN"/>
        </w:rPr>
      </w:pPr>
      <w:r w:rsidRPr="00AF5725">
        <w:rPr>
          <w:color w:val="000000"/>
          <w:kern w:val="2"/>
          <w:sz w:val="28"/>
          <w:szCs w:val="28"/>
          <w:lang w:eastAsia="ar-SA" w:bidi="hi-IN"/>
        </w:rPr>
        <w:t>4.2.4. Формами контроля за соблюдением исполнения административных процедур является проведение проверки:</w:t>
      </w:r>
    </w:p>
    <w:p w:rsidR="00AF5725" w:rsidRPr="00AF5725" w:rsidRDefault="00AF5725" w:rsidP="00AF5725">
      <w:pPr>
        <w:suppressAutoHyphens/>
        <w:ind w:left="567" w:right="-141" w:firstLine="709"/>
        <w:jc w:val="both"/>
        <w:rPr>
          <w:color w:val="000000"/>
          <w:kern w:val="2"/>
          <w:sz w:val="28"/>
          <w:szCs w:val="28"/>
          <w:lang w:eastAsia="ar-SA" w:bidi="hi-IN"/>
        </w:rPr>
      </w:pPr>
      <w:r w:rsidRPr="00AF5725">
        <w:rPr>
          <w:color w:val="000000"/>
          <w:kern w:val="2"/>
          <w:sz w:val="28"/>
          <w:szCs w:val="28"/>
          <w:lang w:eastAsia="ar-SA" w:bidi="hi-IN"/>
        </w:rPr>
        <w:t>1) ведения делопроизводства;</w:t>
      </w:r>
    </w:p>
    <w:p w:rsidR="00AF5725" w:rsidRPr="00AF5725" w:rsidRDefault="00AF5725" w:rsidP="00AF5725">
      <w:pPr>
        <w:suppressAutoHyphens/>
        <w:ind w:left="567" w:right="-141" w:firstLine="709"/>
        <w:jc w:val="both"/>
        <w:rPr>
          <w:color w:val="000000"/>
          <w:kern w:val="2"/>
          <w:sz w:val="28"/>
          <w:szCs w:val="28"/>
          <w:lang w:eastAsia="ar-SA" w:bidi="hi-IN"/>
        </w:rPr>
      </w:pPr>
      <w:r w:rsidRPr="00AF5725">
        <w:rPr>
          <w:color w:val="000000"/>
          <w:kern w:val="2"/>
          <w:sz w:val="28"/>
          <w:szCs w:val="28"/>
          <w:lang w:eastAsia="ar-SA" w:bidi="hi-IN"/>
        </w:rPr>
        <w:t>2) соответствия результатов рассмотрения документов требованиям законодательства (настоящего административного регламента);</w:t>
      </w:r>
    </w:p>
    <w:p w:rsidR="00AF5725" w:rsidRPr="00AF5725" w:rsidRDefault="00AF5725" w:rsidP="00AF5725">
      <w:pPr>
        <w:suppressAutoHyphens/>
        <w:ind w:left="567" w:right="-141" w:firstLine="709"/>
        <w:jc w:val="both"/>
        <w:rPr>
          <w:color w:val="000000"/>
          <w:kern w:val="2"/>
          <w:sz w:val="28"/>
          <w:szCs w:val="28"/>
          <w:lang w:eastAsia="ar-SA" w:bidi="hi-IN"/>
        </w:rPr>
      </w:pPr>
      <w:r w:rsidRPr="00AF5725">
        <w:rPr>
          <w:color w:val="000000"/>
          <w:kern w:val="2"/>
          <w:sz w:val="28"/>
          <w:szCs w:val="28"/>
          <w:lang w:eastAsia="ar-SA" w:bidi="hi-IN"/>
        </w:rPr>
        <w:t>3) соблюдения сроков и порядка приема документов;</w:t>
      </w:r>
    </w:p>
    <w:p w:rsidR="00AF5725" w:rsidRPr="00AF5725" w:rsidRDefault="00AF5725" w:rsidP="00AF5725">
      <w:pPr>
        <w:suppressAutoHyphens/>
        <w:ind w:left="567" w:right="-141" w:firstLine="709"/>
        <w:jc w:val="both"/>
        <w:rPr>
          <w:color w:val="000000"/>
          <w:kern w:val="2"/>
          <w:sz w:val="28"/>
          <w:szCs w:val="28"/>
          <w:lang w:eastAsia="ar-SA" w:bidi="hi-IN"/>
        </w:rPr>
      </w:pPr>
      <w:r w:rsidRPr="00AF5725">
        <w:rPr>
          <w:color w:val="000000"/>
          <w:kern w:val="2"/>
          <w:sz w:val="28"/>
          <w:szCs w:val="28"/>
          <w:lang w:eastAsia="ar-SA" w:bidi="hi-IN"/>
        </w:rPr>
        <w:t>4) соблюдения сроков и порядка выдачи результатов при предоставлении муниципальной услуги;</w:t>
      </w:r>
    </w:p>
    <w:p w:rsidR="00AF5725" w:rsidRPr="00AF5725" w:rsidRDefault="00AF5725" w:rsidP="00AF5725">
      <w:pPr>
        <w:suppressAutoHyphens/>
        <w:ind w:left="567" w:right="-141" w:firstLine="709"/>
        <w:jc w:val="both"/>
        <w:rPr>
          <w:color w:val="000000"/>
          <w:kern w:val="2"/>
          <w:sz w:val="28"/>
          <w:szCs w:val="28"/>
          <w:lang w:eastAsia="ar-SA" w:bidi="hi-IN"/>
        </w:rPr>
      </w:pPr>
      <w:r w:rsidRPr="00AF5725">
        <w:rPr>
          <w:color w:val="000000"/>
          <w:kern w:val="2"/>
          <w:sz w:val="28"/>
          <w:szCs w:val="28"/>
          <w:lang w:eastAsia="ar-SA" w:bidi="hi-IN"/>
        </w:rPr>
        <w:t xml:space="preserve">4.3. Ответственность должностных лиц за решения и действия (бездействие), принимаемые (осуществляемые) в ходе предоставления муниципальной услуги </w:t>
      </w:r>
    </w:p>
    <w:p w:rsidR="00AF5725" w:rsidRPr="00AF5725" w:rsidRDefault="00AF5725" w:rsidP="00AF5725">
      <w:pPr>
        <w:suppressAutoHyphens/>
        <w:ind w:left="567" w:right="-141" w:firstLine="709"/>
        <w:jc w:val="both"/>
        <w:rPr>
          <w:color w:val="000000"/>
          <w:kern w:val="2"/>
          <w:sz w:val="28"/>
          <w:szCs w:val="28"/>
          <w:lang w:eastAsia="ar-SA" w:bidi="hi-IN"/>
        </w:rPr>
      </w:pPr>
      <w:r w:rsidRPr="00AF5725">
        <w:rPr>
          <w:color w:val="000000"/>
          <w:kern w:val="2"/>
          <w:sz w:val="28"/>
          <w:szCs w:val="28"/>
          <w:lang w:eastAsia="ar-SA" w:bidi="hi-IN"/>
        </w:rPr>
        <w:t>4.3.1. 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дисциплинарной ответственности в соответствии с действующим законодательством Российской Федерации.</w:t>
      </w:r>
    </w:p>
    <w:p w:rsidR="00AF5725" w:rsidRPr="00AF5725" w:rsidRDefault="00AF5725" w:rsidP="00AF5725">
      <w:pPr>
        <w:suppressAutoHyphens/>
        <w:ind w:left="567" w:right="-141" w:firstLine="709"/>
        <w:jc w:val="both"/>
        <w:rPr>
          <w:color w:val="000000"/>
          <w:kern w:val="2"/>
          <w:sz w:val="28"/>
          <w:szCs w:val="28"/>
          <w:lang w:eastAsia="ar-SA" w:bidi="hi-IN"/>
        </w:rPr>
      </w:pPr>
      <w:r w:rsidRPr="00AF5725">
        <w:rPr>
          <w:color w:val="000000"/>
          <w:kern w:val="2"/>
          <w:sz w:val="28"/>
          <w:szCs w:val="28"/>
          <w:lang w:eastAsia="ar-SA" w:bidi="hi-IN"/>
        </w:rPr>
        <w:t xml:space="preserve">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  </w:t>
      </w:r>
    </w:p>
    <w:p w:rsidR="00AF5725" w:rsidRPr="00AF5725" w:rsidRDefault="00AF5725" w:rsidP="00AF5725">
      <w:pPr>
        <w:suppressAutoHyphens/>
        <w:ind w:left="567" w:right="-141" w:firstLine="709"/>
        <w:jc w:val="both"/>
        <w:rPr>
          <w:color w:val="000000"/>
          <w:kern w:val="2"/>
          <w:sz w:val="28"/>
          <w:szCs w:val="28"/>
          <w:lang w:eastAsia="ar-SA" w:bidi="hi-IN"/>
        </w:rPr>
      </w:pPr>
      <w:r w:rsidRPr="00AF5725">
        <w:rPr>
          <w:color w:val="000000"/>
          <w:kern w:val="2"/>
          <w:sz w:val="28"/>
          <w:szCs w:val="28"/>
          <w:lang w:eastAsia="ar-SA" w:bidi="hi-IN"/>
        </w:rPr>
        <w:t xml:space="preserve">4.4.1. Граждане, их объединения и организации вправе направить обращение в письменной форме предложение, заявление или жалобу, а также устное обращение в адрес руководителя уполномоченного органа с просьбой о проведении проверки соблюдения и исполнения нормативных правовых актов Российской Федерации, Кемеровской области и органов местного самоуправления, положений настоящего </w:t>
      </w:r>
      <w:r w:rsidRPr="00AF5725">
        <w:rPr>
          <w:color w:val="000000"/>
          <w:kern w:val="2"/>
          <w:sz w:val="28"/>
          <w:szCs w:val="28"/>
          <w:lang w:eastAsia="ar-SA" w:bidi="hi-IN"/>
        </w:rPr>
        <w:lastRenderedPageBreak/>
        <w:t>административного регламента,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rsidR="00AF5725" w:rsidRPr="00AF5725" w:rsidRDefault="00AF5725" w:rsidP="00AF5725">
      <w:pPr>
        <w:suppressAutoHyphens/>
        <w:ind w:left="567" w:right="-141" w:firstLine="709"/>
        <w:jc w:val="both"/>
        <w:rPr>
          <w:color w:val="000000"/>
          <w:kern w:val="2"/>
          <w:sz w:val="28"/>
          <w:szCs w:val="28"/>
          <w:lang w:eastAsia="ar-SA" w:bidi="hi-IN"/>
        </w:rPr>
      </w:pPr>
      <w:r w:rsidRPr="00AF5725">
        <w:rPr>
          <w:color w:val="000000"/>
          <w:kern w:val="2"/>
          <w:sz w:val="28"/>
          <w:szCs w:val="28"/>
          <w:lang w:eastAsia="ar-SA" w:bidi="hi-IN"/>
        </w:rPr>
        <w:t>4.4.2. При личном приеме гражданин предъявляет документ, удостоверяющий его личность. Содержание устного обращения заносится в карточку личного приема гражданина.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карточке личного приема гражданина. В остальных случаях дается письменный ответ по существу поставленных в обращении вопросов.</w:t>
      </w:r>
    </w:p>
    <w:p w:rsidR="00AF5725" w:rsidRPr="00AF5725" w:rsidRDefault="00AF5725" w:rsidP="00AF5725">
      <w:pPr>
        <w:suppressAutoHyphens/>
        <w:ind w:left="567" w:right="-141" w:firstLine="709"/>
        <w:jc w:val="both"/>
        <w:rPr>
          <w:color w:val="000000"/>
          <w:kern w:val="2"/>
          <w:sz w:val="28"/>
          <w:szCs w:val="28"/>
          <w:lang w:eastAsia="ar-SA" w:bidi="hi-IN"/>
        </w:rPr>
      </w:pPr>
      <w:r w:rsidRPr="00AF5725">
        <w:rPr>
          <w:color w:val="000000"/>
          <w:kern w:val="2"/>
          <w:sz w:val="28"/>
          <w:szCs w:val="28"/>
          <w:lang w:eastAsia="ar-SA" w:bidi="hi-IN"/>
        </w:rPr>
        <w:t>4.4.3. Гражданин в своем письменном обращении в обязательном порядке указывает либо наименование уполномоченного органа, либо фамилию, имя, отчество руководителя уполномоченного органа, либо его должность,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 В случае необходимости в подтверждение своих доводов заявитель прилагает к письменному обращению документы и материалы либо их копии.</w:t>
      </w:r>
    </w:p>
    <w:p w:rsidR="00AF5725" w:rsidRPr="00AF5725" w:rsidRDefault="00AF5725" w:rsidP="00AF5725">
      <w:pPr>
        <w:suppressAutoHyphens/>
        <w:ind w:left="567" w:right="-141" w:firstLine="709"/>
        <w:jc w:val="both"/>
        <w:rPr>
          <w:color w:val="000000"/>
          <w:kern w:val="2"/>
          <w:sz w:val="28"/>
          <w:szCs w:val="28"/>
          <w:lang w:eastAsia="ar-SA" w:bidi="hi-IN"/>
        </w:rPr>
      </w:pPr>
      <w:r w:rsidRPr="00AF5725">
        <w:rPr>
          <w:color w:val="000000"/>
          <w:kern w:val="2"/>
          <w:sz w:val="28"/>
          <w:szCs w:val="28"/>
          <w:lang w:eastAsia="ar-SA" w:bidi="hi-IN"/>
        </w:rPr>
        <w:t xml:space="preserve">В течение 30 </w:t>
      </w:r>
      <w:r w:rsidR="0061354A">
        <w:rPr>
          <w:color w:val="000000"/>
          <w:kern w:val="2"/>
          <w:sz w:val="28"/>
          <w:szCs w:val="28"/>
          <w:lang w:eastAsia="ar-SA" w:bidi="hi-IN"/>
        </w:rPr>
        <w:t xml:space="preserve">календарных </w:t>
      </w:r>
      <w:r w:rsidRPr="00AF5725">
        <w:rPr>
          <w:color w:val="000000"/>
          <w:kern w:val="2"/>
          <w:sz w:val="28"/>
          <w:szCs w:val="28"/>
          <w:lang w:eastAsia="ar-SA" w:bidi="hi-IN"/>
        </w:rPr>
        <w:t>дней с момента регистрации в уполномоченном органе обращения от граждан, их объединений или организаций направляется по почте информация о результатах проведенной проверки.</w:t>
      </w:r>
    </w:p>
    <w:p w:rsidR="0060306E" w:rsidRDefault="0060306E" w:rsidP="00AF5725">
      <w:pPr>
        <w:suppressAutoHyphens/>
        <w:ind w:left="567" w:right="-141" w:firstLine="709"/>
        <w:jc w:val="both"/>
        <w:rPr>
          <w:color w:val="000000"/>
          <w:kern w:val="2"/>
          <w:sz w:val="28"/>
          <w:szCs w:val="28"/>
          <w:lang w:eastAsia="ar-SA" w:bidi="hi-IN"/>
        </w:rPr>
      </w:pPr>
    </w:p>
    <w:p w:rsidR="00AF5725" w:rsidRPr="0060306E" w:rsidRDefault="00AF5725" w:rsidP="0060306E">
      <w:pPr>
        <w:suppressAutoHyphens/>
        <w:ind w:left="567" w:right="-141" w:firstLine="709"/>
        <w:jc w:val="center"/>
        <w:rPr>
          <w:b/>
          <w:bCs/>
          <w:color w:val="000000"/>
          <w:kern w:val="2"/>
          <w:sz w:val="28"/>
          <w:szCs w:val="28"/>
          <w:lang w:eastAsia="ar-SA" w:bidi="hi-IN"/>
        </w:rPr>
      </w:pPr>
      <w:r w:rsidRPr="0060306E">
        <w:rPr>
          <w:b/>
          <w:bCs/>
          <w:color w:val="000000"/>
          <w:kern w:val="2"/>
          <w:sz w:val="28"/>
          <w:szCs w:val="28"/>
          <w:lang w:eastAsia="ar-SA" w:bidi="hi-IN"/>
        </w:rPr>
        <w:t>5. Досудебный (внесудебный) порядок обжалования решений и действий (бездействия) органа, предоставляющего муниципальную услугу, организаций, а также их должностных лиц, муниципальных служащих, работников</w:t>
      </w:r>
    </w:p>
    <w:p w:rsidR="00AF5725" w:rsidRPr="00AF5725" w:rsidRDefault="00AF5725" w:rsidP="00AF5725">
      <w:pPr>
        <w:suppressAutoHyphens/>
        <w:ind w:left="567" w:right="-141" w:firstLine="709"/>
        <w:jc w:val="both"/>
        <w:rPr>
          <w:color w:val="000000"/>
          <w:kern w:val="2"/>
          <w:sz w:val="28"/>
          <w:szCs w:val="28"/>
          <w:lang w:eastAsia="ar-SA" w:bidi="hi-IN"/>
        </w:rPr>
      </w:pPr>
    </w:p>
    <w:p w:rsidR="00AF5725" w:rsidRPr="00AF5725" w:rsidRDefault="00AF5725" w:rsidP="00AF5725">
      <w:pPr>
        <w:suppressAutoHyphens/>
        <w:ind w:left="567" w:right="-141" w:firstLine="709"/>
        <w:jc w:val="both"/>
        <w:rPr>
          <w:color w:val="000000"/>
          <w:kern w:val="2"/>
          <w:sz w:val="28"/>
          <w:szCs w:val="28"/>
          <w:lang w:eastAsia="ar-SA" w:bidi="hi-IN"/>
        </w:rPr>
      </w:pPr>
      <w:r w:rsidRPr="00AF5725">
        <w:rPr>
          <w:color w:val="000000"/>
          <w:kern w:val="2"/>
          <w:sz w:val="28"/>
          <w:szCs w:val="28"/>
          <w:lang w:eastAsia="ar-SA" w:bidi="hi-IN"/>
        </w:rPr>
        <w:t xml:space="preserve">5.1. Информация для заявителя о его праве подать жалобу на решение и (или) действие (бездействие) </w:t>
      </w:r>
      <w:r w:rsidR="000D606A">
        <w:rPr>
          <w:color w:val="000000"/>
          <w:kern w:val="2"/>
          <w:sz w:val="28"/>
          <w:szCs w:val="28"/>
          <w:lang w:eastAsia="ar-SA" w:bidi="hi-IN"/>
        </w:rPr>
        <w:t xml:space="preserve">уполномоченного органа и (или) ее должностных лиц </w:t>
      </w:r>
      <w:r w:rsidRPr="00AF5725">
        <w:rPr>
          <w:color w:val="000000"/>
          <w:kern w:val="2"/>
          <w:sz w:val="28"/>
          <w:szCs w:val="28"/>
          <w:lang w:eastAsia="ar-SA" w:bidi="hi-IN"/>
        </w:rPr>
        <w:t>при предоставлении муниципальной услуги (далее - жалоба).</w:t>
      </w:r>
    </w:p>
    <w:p w:rsidR="00AF5725" w:rsidRPr="00AF5725" w:rsidRDefault="00AF5725" w:rsidP="00AF5725">
      <w:pPr>
        <w:suppressAutoHyphens/>
        <w:ind w:left="567" w:right="-141" w:firstLine="709"/>
        <w:jc w:val="both"/>
        <w:rPr>
          <w:color w:val="000000"/>
          <w:kern w:val="2"/>
          <w:sz w:val="28"/>
          <w:szCs w:val="28"/>
          <w:lang w:eastAsia="ar-SA" w:bidi="hi-IN"/>
        </w:rPr>
      </w:pPr>
      <w:r w:rsidRPr="00AF5725">
        <w:rPr>
          <w:color w:val="000000"/>
          <w:kern w:val="2"/>
          <w:sz w:val="28"/>
          <w:szCs w:val="28"/>
          <w:lang w:eastAsia="ar-SA" w:bidi="hi-IN"/>
        </w:rPr>
        <w:t xml:space="preserve">Заявители имеют право подать жалобу на решение и (или) действие (бездействие) </w:t>
      </w:r>
      <w:r w:rsidR="000D606A">
        <w:rPr>
          <w:color w:val="000000"/>
          <w:kern w:val="2"/>
          <w:sz w:val="28"/>
          <w:szCs w:val="28"/>
          <w:lang w:eastAsia="ar-SA" w:bidi="hi-IN"/>
        </w:rPr>
        <w:t>органа, предоставляющего муниципальную услугу</w:t>
      </w:r>
      <w:r w:rsidRPr="00AF5725">
        <w:rPr>
          <w:color w:val="000000"/>
          <w:kern w:val="2"/>
          <w:sz w:val="28"/>
          <w:szCs w:val="28"/>
          <w:lang w:eastAsia="ar-SA" w:bidi="hi-IN"/>
        </w:rPr>
        <w:t xml:space="preserve"> и (или) ее должностных лиц, при предоставлении муниципальной услуги.</w:t>
      </w:r>
    </w:p>
    <w:p w:rsidR="00AF5725" w:rsidRPr="00AF5725" w:rsidRDefault="00AF5725" w:rsidP="00AF5725">
      <w:pPr>
        <w:suppressAutoHyphens/>
        <w:ind w:left="567" w:right="-141" w:firstLine="709"/>
        <w:jc w:val="both"/>
        <w:rPr>
          <w:color w:val="000000"/>
          <w:kern w:val="2"/>
          <w:sz w:val="28"/>
          <w:szCs w:val="28"/>
          <w:lang w:eastAsia="ar-SA" w:bidi="hi-IN"/>
        </w:rPr>
      </w:pPr>
      <w:r w:rsidRPr="00AF5725">
        <w:rPr>
          <w:color w:val="000000"/>
          <w:kern w:val="2"/>
          <w:sz w:val="28"/>
          <w:szCs w:val="28"/>
          <w:lang w:eastAsia="ar-SA" w:bidi="hi-IN"/>
        </w:rPr>
        <w:t>5.2. Предмет жалобы.</w:t>
      </w:r>
    </w:p>
    <w:p w:rsidR="00AF5725" w:rsidRPr="00AF5725" w:rsidRDefault="00AF5725" w:rsidP="00AF5725">
      <w:pPr>
        <w:suppressAutoHyphens/>
        <w:ind w:left="567" w:right="-141" w:firstLine="709"/>
        <w:jc w:val="both"/>
        <w:rPr>
          <w:color w:val="000000"/>
          <w:kern w:val="2"/>
          <w:sz w:val="28"/>
          <w:szCs w:val="28"/>
          <w:lang w:eastAsia="ar-SA" w:bidi="hi-IN"/>
        </w:rPr>
      </w:pPr>
      <w:r w:rsidRPr="00AF5725">
        <w:rPr>
          <w:color w:val="000000"/>
          <w:kern w:val="2"/>
          <w:sz w:val="28"/>
          <w:szCs w:val="28"/>
          <w:lang w:eastAsia="ar-SA" w:bidi="hi-IN"/>
        </w:rPr>
        <w:t xml:space="preserve">Предметом жалобы являются решения и действия (бездействие) </w:t>
      </w:r>
      <w:r w:rsidR="007420B9">
        <w:rPr>
          <w:color w:val="000000"/>
          <w:kern w:val="2"/>
          <w:sz w:val="28"/>
          <w:szCs w:val="28"/>
          <w:lang w:eastAsia="ar-SA" w:bidi="hi-IN"/>
        </w:rPr>
        <w:t>уполномоченного органа, должностного лица, нарушение положений настоящего Административного регламента.</w:t>
      </w:r>
    </w:p>
    <w:p w:rsidR="00AF5725" w:rsidRPr="00AF5725" w:rsidRDefault="00AF5725" w:rsidP="00AF5725">
      <w:pPr>
        <w:suppressAutoHyphens/>
        <w:ind w:left="567" w:right="-141" w:firstLine="709"/>
        <w:jc w:val="both"/>
        <w:rPr>
          <w:color w:val="000000"/>
          <w:kern w:val="2"/>
          <w:sz w:val="28"/>
          <w:szCs w:val="28"/>
          <w:lang w:eastAsia="ar-SA" w:bidi="hi-IN"/>
        </w:rPr>
      </w:pPr>
      <w:r w:rsidRPr="00AF5725">
        <w:rPr>
          <w:color w:val="000000"/>
          <w:kern w:val="2"/>
          <w:sz w:val="28"/>
          <w:szCs w:val="28"/>
          <w:lang w:eastAsia="ar-SA" w:bidi="hi-IN"/>
        </w:rPr>
        <w:lastRenderedPageBreak/>
        <w:t>Заявитель может обратиться с жалобой, в том числе в следующих случаях:</w:t>
      </w:r>
    </w:p>
    <w:p w:rsidR="00AF5725" w:rsidRPr="00AF5725" w:rsidRDefault="00AF5725" w:rsidP="00AF5725">
      <w:pPr>
        <w:suppressAutoHyphens/>
        <w:ind w:left="567" w:right="-141" w:firstLine="709"/>
        <w:jc w:val="both"/>
        <w:rPr>
          <w:color w:val="000000"/>
          <w:kern w:val="2"/>
          <w:sz w:val="28"/>
          <w:szCs w:val="28"/>
          <w:lang w:eastAsia="ar-SA" w:bidi="hi-IN"/>
        </w:rPr>
      </w:pPr>
      <w:r w:rsidRPr="00AF5725">
        <w:rPr>
          <w:color w:val="000000"/>
          <w:kern w:val="2"/>
          <w:sz w:val="28"/>
          <w:szCs w:val="28"/>
          <w:lang w:eastAsia="ar-SA" w:bidi="hi-IN"/>
        </w:rPr>
        <w:t>1) нарушение срока регистрации запроса о предоставлении муниципальной услуги;</w:t>
      </w:r>
    </w:p>
    <w:p w:rsidR="00AF5725" w:rsidRPr="00AF5725" w:rsidRDefault="00AF5725" w:rsidP="00AF5725">
      <w:pPr>
        <w:suppressAutoHyphens/>
        <w:ind w:left="567" w:right="-141" w:firstLine="709"/>
        <w:jc w:val="both"/>
        <w:rPr>
          <w:color w:val="000000"/>
          <w:kern w:val="2"/>
          <w:sz w:val="28"/>
          <w:szCs w:val="28"/>
          <w:lang w:eastAsia="ar-SA" w:bidi="hi-IN"/>
        </w:rPr>
      </w:pPr>
      <w:r w:rsidRPr="00AF5725">
        <w:rPr>
          <w:color w:val="000000"/>
          <w:kern w:val="2"/>
          <w:sz w:val="28"/>
          <w:szCs w:val="28"/>
          <w:lang w:eastAsia="ar-SA" w:bidi="hi-IN"/>
        </w:rPr>
        <w:t>2) нарушение срока предоставления муниципальной услуги;</w:t>
      </w:r>
    </w:p>
    <w:p w:rsidR="00AF5725" w:rsidRPr="00AF5725" w:rsidRDefault="00AF5725" w:rsidP="00AF5725">
      <w:pPr>
        <w:suppressAutoHyphens/>
        <w:ind w:left="567" w:right="-141" w:firstLine="709"/>
        <w:jc w:val="both"/>
        <w:rPr>
          <w:color w:val="000000"/>
          <w:kern w:val="2"/>
          <w:sz w:val="28"/>
          <w:szCs w:val="28"/>
          <w:lang w:eastAsia="ar-SA" w:bidi="hi-IN"/>
        </w:rPr>
      </w:pPr>
      <w:r w:rsidRPr="00AF5725">
        <w:rPr>
          <w:color w:val="000000"/>
          <w:kern w:val="2"/>
          <w:sz w:val="28"/>
          <w:szCs w:val="28"/>
          <w:lang w:eastAsia="ar-SA" w:bidi="hi-IN"/>
        </w:rPr>
        <w:t>3) требование у заявителя документов, не предусмотренных нормативными правовыми актами Российской Федерации, нормативными правовыми актами Кемеровской области - Кузбасса, муниципальными правовыми актами для предоставления муниципальной услуги;</w:t>
      </w:r>
    </w:p>
    <w:p w:rsidR="00AF5725" w:rsidRPr="00AF5725" w:rsidRDefault="00AF5725" w:rsidP="00AF5725">
      <w:pPr>
        <w:suppressAutoHyphens/>
        <w:ind w:left="567" w:right="-141" w:firstLine="709"/>
        <w:jc w:val="both"/>
        <w:rPr>
          <w:color w:val="000000"/>
          <w:kern w:val="2"/>
          <w:sz w:val="28"/>
          <w:szCs w:val="28"/>
          <w:lang w:eastAsia="ar-SA" w:bidi="hi-IN"/>
        </w:rPr>
      </w:pPr>
      <w:r w:rsidRPr="00AF5725">
        <w:rPr>
          <w:color w:val="000000"/>
          <w:kern w:val="2"/>
          <w:sz w:val="28"/>
          <w:szCs w:val="28"/>
          <w:lang w:eastAsia="ar-SA" w:bidi="hi-IN"/>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для предоставления муниципальной услуги, у заявителя;</w:t>
      </w:r>
    </w:p>
    <w:p w:rsidR="00AF5725" w:rsidRPr="00AF5725" w:rsidRDefault="00AF5725" w:rsidP="00AF5725">
      <w:pPr>
        <w:suppressAutoHyphens/>
        <w:ind w:left="567" w:right="-141" w:firstLine="709"/>
        <w:jc w:val="both"/>
        <w:rPr>
          <w:color w:val="000000"/>
          <w:kern w:val="2"/>
          <w:sz w:val="28"/>
          <w:szCs w:val="28"/>
          <w:lang w:eastAsia="ar-SA" w:bidi="hi-IN"/>
        </w:rPr>
      </w:pPr>
      <w:r w:rsidRPr="00AF5725">
        <w:rPr>
          <w:color w:val="000000"/>
          <w:kern w:val="2"/>
          <w:sz w:val="28"/>
          <w:szCs w:val="28"/>
          <w:lang w:eastAsia="ar-SA" w:bidi="hi-I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rsidR="00AF5725" w:rsidRPr="00AF5725" w:rsidRDefault="00AF5725" w:rsidP="00AF5725">
      <w:pPr>
        <w:suppressAutoHyphens/>
        <w:ind w:left="567" w:right="-141" w:firstLine="709"/>
        <w:jc w:val="both"/>
        <w:rPr>
          <w:color w:val="000000"/>
          <w:kern w:val="2"/>
          <w:sz w:val="28"/>
          <w:szCs w:val="28"/>
          <w:lang w:eastAsia="ar-SA" w:bidi="hi-IN"/>
        </w:rPr>
      </w:pPr>
      <w:r w:rsidRPr="00AF5725">
        <w:rPr>
          <w:color w:val="000000"/>
          <w:kern w:val="2"/>
          <w:sz w:val="28"/>
          <w:szCs w:val="28"/>
          <w:lang w:eastAsia="ar-SA" w:bidi="hi-I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Кемеровской области - Кузбасса, муниципальными правовыми актами;</w:t>
      </w:r>
    </w:p>
    <w:p w:rsidR="00AF5725" w:rsidRPr="00AF5725" w:rsidRDefault="00AF5725" w:rsidP="00AF5725">
      <w:pPr>
        <w:suppressAutoHyphens/>
        <w:ind w:left="567" w:right="-141" w:firstLine="709"/>
        <w:jc w:val="both"/>
        <w:rPr>
          <w:color w:val="000000"/>
          <w:kern w:val="2"/>
          <w:sz w:val="28"/>
          <w:szCs w:val="28"/>
          <w:lang w:eastAsia="ar-SA" w:bidi="hi-IN"/>
        </w:rPr>
      </w:pPr>
      <w:r w:rsidRPr="00AF5725">
        <w:rPr>
          <w:color w:val="000000"/>
          <w:kern w:val="2"/>
          <w:sz w:val="28"/>
          <w:szCs w:val="28"/>
          <w:lang w:eastAsia="ar-SA" w:bidi="hi-IN"/>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F5725" w:rsidRPr="00AF5725" w:rsidRDefault="00AF5725" w:rsidP="00AF5725">
      <w:pPr>
        <w:suppressAutoHyphens/>
        <w:ind w:left="567" w:right="-141" w:firstLine="709"/>
        <w:jc w:val="both"/>
        <w:rPr>
          <w:color w:val="000000"/>
          <w:kern w:val="2"/>
          <w:sz w:val="28"/>
          <w:szCs w:val="28"/>
          <w:lang w:eastAsia="ar-SA" w:bidi="hi-IN"/>
        </w:rPr>
      </w:pPr>
      <w:r w:rsidRPr="00AF5725">
        <w:rPr>
          <w:color w:val="000000"/>
          <w:kern w:val="2"/>
          <w:sz w:val="28"/>
          <w:szCs w:val="28"/>
          <w:lang w:eastAsia="ar-SA" w:bidi="hi-IN"/>
        </w:rPr>
        <w:t>8) нарушение срока или порядка выдачи документов по результатам предоставления муниципальной услуги;</w:t>
      </w:r>
    </w:p>
    <w:p w:rsidR="00AF5725" w:rsidRPr="00AF5725" w:rsidRDefault="00AF5725" w:rsidP="00AF5725">
      <w:pPr>
        <w:suppressAutoHyphens/>
        <w:ind w:left="567" w:right="-141" w:firstLine="709"/>
        <w:jc w:val="both"/>
        <w:rPr>
          <w:color w:val="000000"/>
          <w:kern w:val="2"/>
          <w:sz w:val="28"/>
          <w:szCs w:val="28"/>
          <w:lang w:eastAsia="ar-SA" w:bidi="hi-IN"/>
        </w:rPr>
      </w:pPr>
      <w:r w:rsidRPr="00AF5725">
        <w:rPr>
          <w:color w:val="000000"/>
          <w:kern w:val="2"/>
          <w:sz w:val="28"/>
          <w:szCs w:val="28"/>
          <w:lang w:eastAsia="ar-SA" w:bidi="hi-IN"/>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Кемеровской области - Кузбасса, муниципальными правовыми актами;</w:t>
      </w:r>
    </w:p>
    <w:p w:rsidR="00AF5725" w:rsidRPr="00AF5725" w:rsidRDefault="00AF5725" w:rsidP="00AF5725">
      <w:pPr>
        <w:suppressAutoHyphens/>
        <w:ind w:left="567" w:right="-141" w:firstLine="709"/>
        <w:jc w:val="both"/>
        <w:rPr>
          <w:color w:val="000000"/>
          <w:kern w:val="2"/>
          <w:sz w:val="28"/>
          <w:szCs w:val="28"/>
          <w:lang w:eastAsia="ar-SA" w:bidi="hi-IN"/>
        </w:rPr>
      </w:pPr>
      <w:r w:rsidRPr="00AF5725">
        <w:rPr>
          <w:color w:val="000000"/>
          <w:kern w:val="2"/>
          <w:sz w:val="28"/>
          <w:szCs w:val="28"/>
          <w:lang w:eastAsia="ar-SA" w:bidi="hi-IN"/>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w:t>
      </w:r>
    </w:p>
    <w:p w:rsidR="00AF5725" w:rsidRPr="00AF5725" w:rsidRDefault="00AF5725" w:rsidP="00AF5725">
      <w:pPr>
        <w:suppressAutoHyphens/>
        <w:ind w:left="567" w:right="-141" w:firstLine="709"/>
        <w:jc w:val="both"/>
        <w:rPr>
          <w:color w:val="000000"/>
          <w:kern w:val="2"/>
          <w:sz w:val="28"/>
          <w:szCs w:val="28"/>
          <w:lang w:eastAsia="ar-SA" w:bidi="hi-IN"/>
        </w:rPr>
      </w:pPr>
      <w:r w:rsidRPr="00AF5725">
        <w:rPr>
          <w:color w:val="000000"/>
          <w:kern w:val="2"/>
          <w:sz w:val="28"/>
          <w:szCs w:val="28"/>
          <w:lang w:eastAsia="ar-SA" w:bidi="hi-IN"/>
        </w:rPr>
        <w:t>Жалоба должна содержать:</w:t>
      </w:r>
    </w:p>
    <w:p w:rsidR="00AF5725" w:rsidRPr="00AF5725" w:rsidRDefault="00AF5725" w:rsidP="00AF5725">
      <w:pPr>
        <w:suppressAutoHyphens/>
        <w:ind w:left="567" w:right="-141" w:firstLine="709"/>
        <w:jc w:val="both"/>
        <w:rPr>
          <w:color w:val="000000"/>
          <w:kern w:val="2"/>
          <w:sz w:val="28"/>
          <w:szCs w:val="28"/>
          <w:lang w:eastAsia="ar-SA" w:bidi="hi-IN"/>
        </w:rPr>
      </w:pPr>
      <w:r w:rsidRPr="00AF5725">
        <w:rPr>
          <w:color w:val="000000"/>
          <w:kern w:val="2"/>
          <w:sz w:val="28"/>
          <w:szCs w:val="28"/>
          <w:lang w:eastAsia="ar-SA" w:bidi="hi-IN"/>
        </w:rPr>
        <w:lastRenderedPageBreak/>
        <w:t>1) 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AF5725" w:rsidRPr="00AF5725" w:rsidRDefault="00AF5725" w:rsidP="00AF5725">
      <w:pPr>
        <w:suppressAutoHyphens/>
        <w:ind w:left="567" w:right="-141" w:firstLine="709"/>
        <w:jc w:val="both"/>
        <w:rPr>
          <w:color w:val="000000"/>
          <w:kern w:val="2"/>
          <w:sz w:val="28"/>
          <w:szCs w:val="28"/>
          <w:lang w:eastAsia="ar-SA" w:bidi="hi-IN"/>
        </w:rPr>
      </w:pPr>
      <w:r w:rsidRPr="00AF5725">
        <w:rPr>
          <w:color w:val="000000"/>
          <w:kern w:val="2"/>
          <w:sz w:val="28"/>
          <w:szCs w:val="28"/>
          <w:lang w:eastAsia="ar-SA" w:bidi="hi-I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F5725" w:rsidRPr="00AF5725" w:rsidRDefault="00AF5725" w:rsidP="00AF5725">
      <w:pPr>
        <w:suppressAutoHyphens/>
        <w:ind w:left="567" w:right="-141" w:firstLine="709"/>
        <w:jc w:val="both"/>
        <w:rPr>
          <w:color w:val="000000"/>
          <w:kern w:val="2"/>
          <w:sz w:val="28"/>
          <w:szCs w:val="28"/>
          <w:lang w:eastAsia="ar-SA" w:bidi="hi-IN"/>
        </w:rPr>
      </w:pPr>
      <w:r w:rsidRPr="00AF5725">
        <w:rPr>
          <w:color w:val="000000"/>
          <w:kern w:val="2"/>
          <w:sz w:val="28"/>
          <w:szCs w:val="28"/>
          <w:lang w:eastAsia="ar-SA" w:bidi="hi-IN"/>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r w:rsidR="007420B9">
        <w:rPr>
          <w:color w:val="000000"/>
          <w:kern w:val="2"/>
          <w:sz w:val="28"/>
          <w:szCs w:val="28"/>
          <w:lang w:eastAsia="ar-SA" w:bidi="hi-IN"/>
        </w:rPr>
        <w:t>;</w:t>
      </w:r>
    </w:p>
    <w:p w:rsidR="00AF5725" w:rsidRPr="00AF5725" w:rsidRDefault="00AF5725" w:rsidP="00AF5725">
      <w:pPr>
        <w:suppressAutoHyphens/>
        <w:ind w:left="567" w:right="-141" w:firstLine="709"/>
        <w:jc w:val="both"/>
        <w:rPr>
          <w:color w:val="000000"/>
          <w:kern w:val="2"/>
          <w:sz w:val="28"/>
          <w:szCs w:val="28"/>
          <w:lang w:eastAsia="ar-SA" w:bidi="hi-IN"/>
        </w:rPr>
      </w:pPr>
      <w:r w:rsidRPr="00AF5725">
        <w:rPr>
          <w:color w:val="000000"/>
          <w:kern w:val="2"/>
          <w:sz w:val="28"/>
          <w:szCs w:val="28"/>
          <w:lang w:eastAsia="ar-SA" w:bidi="hi-IN"/>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w:t>
      </w:r>
      <w:r w:rsidR="007420B9">
        <w:rPr>
          <w:color w:val="000000"/>
          <w:kern w:val="2"/>
          <w:sz w:val="28"/>
          <w:szCs w:val="28"/>
          <w:lang w:eastAsia="ar-SA" w:bidi="hi-IN"/>
        </w:rPr>
        <w:t xml:space="preserve">авляющего муниципальную услугу. </w:t>
      </w:r>
      <w:r w:rsidRPr="00AF5725">
        <w:rPr>
          <w:color w:val="000000"/>
          <w:kern w:val="2"/>
          <w:sz w:val="28"/>
          <w:szCs w:val="28"/>
          <w:lang w:eastAsia="ar-SA" w:bidi="hi-IN"/>
        </w:rPr>
        <w:t>Заявителем могут быть представлены документы (при наличии), подтверждающие доводы заявителя, либо их копии.</w:t>
      </w:r>
    </w:p>
    <w:p w:rsidR="00AF5725" w:rsidRPr="00AF5725" w:rsidRDefault="00AF5725" w:rsidP="00AF5725">
      <w:pPr>
        <w:suppressAutoHyphens/>
        <w:ind w:left="567" w:right="-141" w:firstLine="709"/>
        <w:jc w:val="both"/>
        <w:rPr>
          <w:color w:val="000000"/>
          <w:kern w:val="2"/>
          <w:sz w:val="28"/>
          <w:szCs w:val="28"/>
          <w:lang w:eastAsia="ar-SA" w:bidi="hi-IN"/>
        </w:rPr>
      </w:pPr>
      <w:r w:rsidRPr="00AF5725">
        <w:rPr>
          <w:color w:val="000000"/>
          <w:kern w:val="2"/>
          <w:sz w:val="28"/>
          <w:szCs w:val="28"/>
          <w:lang w:eastAsia="ar-SA" w:bidi="hi-IN"/>
        </w:rPr>
        <w:t>5.3. Орган местного самоуправления и уполномоченные на рассмотрение жалобы должностные лица, которым может быть направлена жалоба.</w:t>
      </w:r>
    </w:p>
    <w:p w:rsidR="00A37BDC" w:rsidRPr="00A37BDC" w:rsidRDefault="00A37BDC" w:rsidP="00A37BDC">
      <w:pPr>
        <w:suppressAutoHyphens/>
        <w:ind w:left="567" w:right="-141" w:firstLine="709"/>
        <w:jc w:val="both"/>
        <w:rPr>
          <w:color w:val="000000"/>
          <w:kern w:val="2"/>
          <w:sz w:val="28"/>
          <w:szCs w:val="28"/>
          <w:lang w:eastAsia="ar-SA" w:bidi="hi-IN"/>
        </w:rPr>
      </w:pPr>
      <w:r w:rsidRPr="00A37BDC">
        <w:rPr>
          <w:color w:val="000000"/>
          <w:kern w:val="2"/>
          <w:sz w:val="28"/>
          <w:szCs w:val="28"/>
          <w:lang w:eastAsia="ar-SA" w:bidi="hi-IN"/>
        </w:rPr>
        <w:t>Жалобы на действия (бездействие) и решения специалистов учреждений, участвующих в предоставлении муниципальной услуги, могут быть направлены руководителю учреждения, предоставляющего муниципальную услугу.</w:t>
      </w:r>
    </w:p>
    <w:p w:rsidR="00A37BDC" w:rsidRPr="00A37BDC" w:rsidRDefault="00A37BDC" w:rsidP="00A37BDC">
      <w:pPr>
        <w:suppressAutoHyphens/>
        <w:ind w:left="567" w:right="-141" w:firstLine="709"/>
        <w:jc w:val="both"/>
        <w:rPr>
          <w:color w:val="000000"/>
          <w:kern w:val="2"/>
          <w:sz w:val="28"/>
          <w:szCs w:val="28"/>
          <w:lang w:eastAsia="ar-SA" w:bidi="hi-IN"/>
        </w:rPr>
      </w:pPr>
      <w:r w:rsidRPr="00A37BDC">
        <w:rPr>
          <w:color w:val="000000"/>
          <w:kern w:val="2"/>
          <w:sz w:val="28"/>
          <w:szCs w:val="28"/>
          <w:lang w:eastAsia="ar-SA" w:bidi="hi-IN"/>
        </w:rPr>
        <w:t>Жалобы на действия (бездействие) и решения должностных лиц учреждений, участвующих в предоставлении муниципальной услуги, могут быть направлены в уполномоченный орган.</w:t>
      </w:r>
    </w:p>
    <w:p w:rsidR="00A37BDC" w:rsidRPr="00A37BDC" w:rsidRDefault="00A37BDC" w:rsidP="00A37BDC">
      <w:pPr>
        <w:suppressAutoHyphens/>
        <w:ind w:left="567" w:right="-141" w:firstLine="709"/>
        <w:jc w:val="both"/>
        <w:rPr>
          <w:color w:val="000000"/>
          <w:kern w:val="2"/>
          <w:sz w:val="28"/>
          <w:szCs w:val="28"/>
          <w:lang w:eastAsia="ar-SA" w:bidi="hi-IN"/>
        </w:rPr>
      </w:pPr>
      <w:r w:rsidRPr="00A37BDC">
        <w:rPr>
          <w:color w:val="000000"/>
          <w:kern w:val="2"/>
          <w:sz w:val="28"/>
          <w:szCs w:val="28"/>
          <w:lang w:eastAsia="ar-SA" w:bidi="hi-IN"/>
        </w:rPr>
        <w:t>Действия (бездействие) и решения должностных лиц учреждения могут быть обжалованы руководителю уполномоченного органа.</w:t>
      </w:r>
    </w:p>
    <w:p w:rsidR="00A37BDC" w:rsidRPr="00A37BDC" w:rsidRDefault="00A37BDC" w:rsidP="00A37BDC">
      <w:pPr>
        <w:suppressAutoHyphens/>
        <w:ind w:left="567" w:right="-141" w:firstLine="709"/>
        <w:jc w:val="both"/>
        <w:rPr>
          <w:color w:val="000000"/>
          <w:kern w:val="2"/>
          <w:sz w:val="28"/>
          <w:szCs w:val="28"/>
          <w:lang w:eastAsia="ar-SA" w:bidi="hi-IN"/>
        </w:rPr>
      </w:pPr>
      <w:r w:rsidRPr="00A37BDC">
        <w:rPr>
          <w:color w:val="000000"/>
          <w:kern w:val="2"/>
          <w:sz w:val="28"/>
          <w:szCs w:val="28"/>
          <w:lang w:eastAsia="ar-SA" w:bidi="hi-IN"/>
        </w:rPr>
        <w:t>Жалобы на решения, принятые руководителем уполномоченного органа, направляют заместителю главы Полысаевского городского округа, курирующего вопросы в сфере культуры.</w:t>
      </w:r>
    </w:p>
    <w:p w:rsidR="00A37BDC" w:rsidRPr="00A37BDC" w:rsidRDefault="00A37BDC" w:rsidP="00A37BDC">
      <w:pPr>
        <w:suppressAutoHyphens/>
        <w:ind w:left="567" w:right="-141" w:firstLine="709"/>
        <w:jc w:val="both"/>
        <w:rPr>
          <w:color w:val="000000"/>
          <w:kern w:val="2"/>
          <w:sz w:val="28"/>
          <w:szCs w:val="28"/>
          <w:lang w:eastAsia="ar-SA" w:bidi="hi-IN"/>
        </w:rPr>
      </w:pPr>
      <w:r w:rsidRPr="00A37BDC">
        <w:rPr>
          <w:color w:val="000000"/>
          <w:kern w:val="2"/>
          <w:sz w:val="28"/>
          <w:szCs w:val="28"/>
          <w:lang w:eastAsia="ar-SA" w:bidi="hi-IN"/>
        </w:rPr>
        <w:t>Жалоба на решение, действия (бездействие) заместителя главы Полысаевского городского округа подается Главе Полысаевского городского округа.</w:t>
      </w:r>
    </w:p>
    <w:p w:rsidR="00AF5725" w:rsidRPr="00AF5725" w:rsidRDefault="00AF5725" w:rsidP="00AF5725">
      <w:pPr>
        <w:suppressAutoHyphens/>
        <w:ind w:left="567" w:right="-141" w:firstLine="709"/>
        <w:jc w:val="both"/>
        <w:rPr>
          <w:color w:val="000000"/>
          <w:kern w:val="2"/>
          <w:sz w:val="28"/>
          <w:szCs w:val="28"/>
          <w:lang w:eastAsia="ar-SA" w:bidi="hi-IN"/>
        </w:rPr>
      </w:pPr>
      <w:r w:rsidRPr="00AF5725">
        <w:rPr>
          <w:color w:val="000000"/>
          <w:kern w:val="2"/>
          <w:sz w:val="28"/>
          <w:szCs w:val="28"/>
          <w:lang w:eastAsia="ar-SA" w:bidi="hi-IN"/>
        </w:rPr>
        <w:t>5.4. Порядок подачи и рассмотрения жалобы.</w:t>
      </w:r>
    </w:p>
    <w:p w:rsidR="00AF5725" w:rsidRPr="00AF5725" w:rsidRDefault="00AF5725" w:rsidP="00AF5725">
      <w:pPr>
        <w:suppressAutoHyphens/>
        <w:ind w:left="567" w:right="-141" w:firstLine="709"/>
        <w:jc w:val="both"/>
        <w:rPr>
          <w:color w:val="000000"/>
          <w:kern w:val="2"/>
          <w:sz w:val="28"/>
          <w:szCs w:val="28"/>
          <w:lang w:eastAsia="ar-SA" w:bidi="hi-IN"/>
        </w:rPr>
      </w:pPr>
      <w:r w:rsidRPr="00AF5725">
        <w:rPr>
          <w:color w:val="000000"/>
          <w:kern w:val="2"/>
          <w:sz w:val="28"/>
          <w:szCs w:val="28"/>
          <w:lang w:eastAsia="ar-SA" w:bidi="hi-IN"/>
        </w:rPr>
        <w:t>Жалоба подается в письменной форме на бумажном носителе, в электронной форме в орган, предоставляющий муниципальную услугу.</w:t>
      </w:r>
    </w:p>
    <w:p w:rsidR="00AF5725" w:rsidRPr="00AF5725" w:rsidRDefault="00AF5725" w:rsidP="00AF5725">
      <w:pPr>
        <w:suppressAutoHyphens/>
        <w:ind w:left="567" w:right="-141" w:firstLine="709"/>
        <w:jc w:val="both"/>
        <w:rPr>
          <w:color w:val="000000"/>
          <w:kern w:val="2"/>
          <w:sz w:val="28"/>
          <w:szCs w:val="28"/>
          <w:lang w:eastAsia="ar-SA" w:bidi="hi-IN"/>
        </w:rPr>
      </w:pPr>
      <w:proofErr w:type="gramStart"/>
      <w:r w:rsidRPr="00AF5725">
        <w:rPr>
          <w:color w:val="000000"/>
          <w:kern w:val="2"/>
          <w:sz w:val="28"/>
          <w:szCs w:val="28"/>
          <w:lang w:eastAsia="ar-SA" w:bidi="hi-IN"/>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w:t>
      </w:r>
      <w:r w:rsidRPr="00AF5725">
        <w:rPr>
          <w:color w:val="000000"/>
          <w:kern w:val="2"/>
          <w:sz w:val="28"/>
          <w:szCs w:val="28"/>
          <w:lang w:eastAsia="ar-SA" w:bidi="hi-IN"/>
        </w:rPr>
        <w:lastRenderedPageBreak/>
        <w:t>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w:t>
      </w:r>
      <w:proofErr w:type="gramEnd"/>
      <w:r w:rsidRPr="00AF5725">
        <w:rPr>
          <w:color w:val="000000"/>
          <w:kern w:val="2"/>
          <w:sz w:val="28"/>
          <w:szCs w:val="28"/>
          <w:lang w:eastAsia="ar-SA" w:bidi="hi-IN"/>
        </w:rPr>
        <w:t xml:space="preserve"> </w:t>
      </w:r>
      <w:proofErr w:type="gramStart"/>
      <w:r w:rsidRPr="00AF5725">
        <w:rPr>
          <w:color w:val="000000"/>
          <w:kern w:val="2"/>
          <w:sz w:val="28"/>
          <w:szCs w:val="28"/>
          <w:lang w:eastAsia="ar-SA" w:bidi="hi-IN"/>
        </w:rPr>
        <w:t>приеме</w:t>
      </w:r>
      <w:proofErr w:type="gramEnd"/>
      <w:r w:rsidRPr="00AF5725">
        <w:rPr>
          <w:color w:val="000000"/>
          <w:kern w:val="2"/>
          <w:sz w:val="28"/>
          <w:szCs w:val="28"/>
          <w:lang w:eastAsia="ar-SA" w:bidi="hi-IN"/>
        </w:rPr>
        <w:t xml:space="preserve"> заявителя.</w:t>
      </w:r>
    </w:p>
    <w:p w:rsidR="00AF5725" w:rsidRPr="00AF5725" w:rsidRDefault="00AF5725" w:rsidP="00AF5725">
      <w:pPr>
        <w:suppressAutoHyphens/>
        <w:ind w:left="567" w:right="-141" w:firstLine="709"/>
        <w:jc w:val="both"/>
        <w:rPr>
          <w:color w:val="000000"/>
          <w:kern w:val="2"/>
          <w:sz w:val="28"/>
          <w:szCs w:val="28"/>
          <w:lang w:eastAsia="ar-SA" w:bidi="hi-IN"/>
        </w:rPr>
      </w:pPr>
      <w:r w:rsidRPr="00AF5725">
        <w:rPr>
          <w:color w:val="000000"/>
          <w:kern w:val="2"/>
          <w:sz w:val="28"/>
          <w:szCs w:val="28"/>
          <w:lang w:eastAsia="ar-SA" w:bidi="hi-IN"/>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F5725" w:rsidRPr="00AF5725" w:rsidRDefault="00AF5725" w:rsidP="00AF5725">
      <w:pPr>
        <w:suppressAutoHyphens/>
        <w:ind w:left="567" w:right="-141" w:firstLine="709"/>
        <w:jc w:val="both"/>
        <w:rPr>
          <w:color w:val="000000"/>
          <w:kern w:val="2"/>
          <w:sz w:val="28"/>
          <w:szCs w:val="28"/>
          <w:lang w:eastAsia="ar-SA" w:bidi="hi-IN"/>
        </w:rPr>
      </w:pPr>
      <w:r w:rsidRPr="00AF5725">
        <w:rPr>
          <w:color w:val="000000"/>
          <w:kern w:val="2"/>
          <w:sz w:val="28"/>
          <w:szCs w:val="28"/>
          <w:lang w:eastAsia="ar-SA" w:bidi="hi-IN"/>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w:t>
      </w:r>
    </w:p>
    <w:p w:rsidR="00AF5725" w:rsidRPr="00AF5725" w:rsidRDefault="00AF5725" w:rsidP="00AF5725">
      <w:pPr>
        <w:suppressAutoHyphens/>
        <w:ind w:left="567" w:right="-141" w:firstLine="709"/>
        <w:jc w:val="both"/>
        <w:rPr>
          <w:color w:val="000000"/>
          <w:kern w:val="2"/>
          <w:sz w:val="28"/>
          <w:szCs w:val="28"/>
          <w:lang w:eastAsia="ar-SA" w:bidi="hi-IN"/>
        </w:rPr>
      </w:pPr>
      <w:r w:rsidRPr="00AF5725">
        <w:rPr>
          <w:color w:val="000000"/>
          <w:kern w:val="2"/>
          <w:sz w:val="28"/>
          <w:szCs w:val="28"/>
          <w:lang w:eastAsia="ar-SA" w:bidi="hi-IN"/>
        </w:rPr>
        <w:t>1) оформленная в соответствии с законодательством Российской Федерации доверенность (для физических лиц);</w:t>
      </w:r>
    </w:p>
    <w:p w:rsidR="00AF5725" w:rsidRPr="00AF5725" w:rsidRDefault="00AF5725" w:rsidP="00AF5725">
      <w:pPr>
        <w:suppressAutoHyphens/>
        <w:ind w:left="567" w:right="-141" w:firstLine="709"/>
        <w:jc w:val="both"/>
        <w:rPr>
          <w:color w:val="000000"/>
          <w:kern w:val="2"/>
          <w:sz w:val="28"/>
          <w:szCs w:val="28"/>
          <w:lang w:eastAsia="ar-SA" w:bidi="hi-IN"/>
        </w:rPr>
      </w:pPr>
      <w:r w:rsidRPr="00AF5725">
        <w:rPr>
          <w:color w:val="000000"/>
          <w:kern w:val="2"/>
          <w:sz w:val="28"/>
          <w:szCs w:val="28"/>
          <w:lang w:eastAsia="ar-SA" w:bidi="hi-IN"/>
        </w:rPr>
        <w:t>2)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AF5725" w:rsidRPr="00AF5725" w:rsidRDefault="00AF5725" w:rsidP="00AF5725">
      <w:pPr>
        <w:suppressAutoHyphens/>
        <w:ind w:left="567" w:right="-141" w:firstLine="709"/>
        <w:jc w:val="both"/>
        <w:rPr>
          <w:color w:val="000000"/>
          <w:kern w:val="2"/>
          <w:sz w:val="28"/>
          <w:szCs w:val="28"/>
          <w:lang w:eastAsia="ar-SA" w:bidi="hi-IN"/>
        </w:rPr>
      </w:pPr>
      <w:r w:rsidRPr="00AF5725">
        <w:rPr>
          <w:color w:val="000000"/>
          <w:kern w:val="2"/>
          <w:sz w:val="28"/>
          <w:szCs w:val="28"/>
          <w:lang w:eastAsia="ar-SA" w:bidi="hi-IN"/>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F5725" w:rsidRPr="00AF5725" w:rsidRDefault="00AF5725" w:rsidP="00AF5725">
      <w:pPr>
        <w:suppressAutoHyphens/>
        <w:ind w:left="567" w:right="-141" w:firstLine="709"/>
        <w:jc w:val="both"/>
        <w:rPr>
          <w:color w:val="000000"/>
          <w:kern w:val="2"/>
          <w:sz w:val="28"/>
          <w:szCs w:val="28"/>
          <w:lang w:eastAsia="ar-SA" w:bidi="hi-IN"/>
        </w:rPr>
      </w:pPr>
      <w:r w:rsidRPr="00AF5725">
        <w:rPr>
          <w:color w:val="000000"/>
          <w:kern w:val="2"/>
          <w:sz w:val="28"/>
          <w:szCs w:val="28"/>
          <w:lang w:eastAsia="ar-SA" w:bidi="hi-IN"/>
        </w:rPr>
        <w:t>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AF5725" w:rsidRPr="00AF5725" w:rsidRDefault="00AF5725" w:rsidP="00AF5725">
      <w:pPr>
        <w:suppressAutoHyphens/>
        <w:ind w:left="567" w:right="-141" w:firstLine="709"/>
        <w:jc w:val="both"/>
        <w:rPr>
          <w:color w:val="000000"/>
          <w:kern w:val="2"/>
          <w:sz w:val="28"/>
          <w:szCs w:val="28"/>
          <w:lang w:eastAsia="ar-SA" w:bidi="hi-IN"/>
        </w:rPr>
      </w:pPr>
      <w:r w:rsidRPr="00AF5725">
        <w:rPr>
          <w:color w:val="000000"/>
          <w:kern w:val="2"/>
          <w:sz w:val="28"/>
          <w:szCs w:val="28"/>
          <w:lang w:eastAsia="ar-SA" w:bidi="hi-IN"/>
        </w:rPr>
        <w:t>В случае, если жалоба подана заявителем в орган (должностному лицу),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AF5725" w:rsidRPr="00AF5725" w:rsidRDefault="00AF5725" w:rsidP="00AF5725">
      <w:pPr>
        <w:suppressAutoHyphens/>
        <w:ind w:left="567" w:right="-141" w:firstLine="709"/>
        <w:jc w:val="both"/>
        <w:rPr>
          <w:color w:val="000000"/>
          <w:kern w:val="2"/>
          <w:sz w:val="28"/>
          <w:szCs w:val="28"/>
          <w:lang w:eastAsia="ar-SA" w:bidi="hi-IN"/>
        </w:rPr>
      </w:pPr>
      <w:r w:rsidRPr="00AF5725">
        <w:rPr>
          <w:color w:val="000000"/>
          <w:kern w:val="2"/>
          <w:sz w:val="28"/>
          <w:szCs w:val="28"/>
          <w:lang w:eastAsia="ar-SA" w:bidi="hi-IN"/>
        </w:rPr>
        <w:t>При этом срок рассмотрения жалобы исчисляется со дня регистрации жалобы в уполномоченном на ее рассмотрение органе.</w:t>
      </w:r>
    </w:p>
    <w:p w:rsidR="00AF5725" w:rsidRPr="00AF5725" w:rsidRDefault="00AF5725" w:rsidP="00AF5725">
      <w:pPr>
        <w:suppressAutoHyphens/>
        <w:ind w:left="567" w:right="-141" w:firstLine="709"/>
        <w:jc w:val="both"/>
        <w:rPr>
          <w:color w:val="000000"/>
          <w:kern w:val="2"/>
          <w:sz w:val="28"/>
          <w:szCs w:val="28"/>
          <w:lang w:eastAsia="ar-SA" w:bidi="hi-IN"/>
        </w:rPr>
      </w:pPr>
      <w:r w:rsidRPr="00AF5725">
        <w:rPr>
          <w:color w:val="000000"/>
          <w:kern w:val="2"/>
          <w:sz w:val="28"/>
          <w:szCs w:val="28"/>
          <w:lang w:eastAsia="ar-SA" w:bidi="hi-IN"/>
        </w:rPr>
        <w:t>5.5. Сроки рассмотрения жалобы.</w:t>
      </w:r>
    </w:p>
    <w:p w:rsidR="00AF5725" w:rsidRPr="00AF5725" w:rsidRDefault="00AF5725" w:rsidP="00AF5725">
      <w:pPr>
        <w:suppressAutoHyphens/>
        <w:ind w:left="567" w:right="-141" w:firstLine="709"/>
        <w:jc w:val="both"/>
        <w:rPr>
          <w:color w:val="000000"/>
          <w:kern w:val="2"/>
          <w:sz w:val="28"/>
          <w:szCs w:val="28"/>
          <w:lang w:eastAsia="ar-SA" w:bidi="hi-IN"/>
        </w:rPr>
      </w:pPr>
      <w:r w:rsidRPr="00AF5725">
        <w:rPr>
          <w:color w:val="000000"/>
          <w:kern w:val="2"/>
          <w:sz w:val="28"/>
          <w:szCs w:val="28"/>
          <w:lang w:eastAsia="ar-SA" w:bidi="hi-IN"/>
        </w:rPr>
        <w:t>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AF5725" w:rsidRPr="00AF5725" w:rsidRDefault="00AF5725" w:rsidP="00AF5725">
      <w:pPr>
        <w:suppressAutoHyphens/>
        <w:ind w:left="567" w:right="-141" w:firstLine="709"/>
        <w:jc w:val="both"/>
        <w:rPr>
          <w:color w:val="000000"/>
          <w:kern w:val="2"/>
          <w:sz w:val="28"/>
          <w:szCs w:val="28"/>
          <w:lang w:eastAsia="ar-SA" w:bidi="hi-IN"/>
        </w:rPr>
      </w:pPr>
      <w:r w:rsidRPr="00AF5725">
        <w:rPr>
          <w:color w:val="000000"/>
          <w:kern w:val="2"/>
          <w:sz w:val="28"/>
          <w:szCs w:val="28"/>
          <w:lang w:eastAsia="ar-SA" w:bidi="hi-IN"/>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AF5725" w:rsidRPr="00AF5725" w:rsidRDefault="00AF5725" w:rsidP="00AF5725">
      <w:pPr>
        <w:suppressAutoHyphens/>
        <w:ind w:left="567" w:right="-141" w:firstLine="709"/>
        <w:jc w:val="both"/>
        <w:rPr>
          <w:color w:val="000000"/>
          <w:kern w:val="2"/>
          <w:sz w:val="28"/>
          <w:szCs w:val="28"/>
          <w:lang w:eastAsia="ar-SA" w:bidi="hi-IN"/>
        </w:rPr>
      </w:pPr>
      <w:r w:rsidRPr="00AF5725">
        <w:rPr>
          <w:color w:val="000000"/>
          <w:kern w:val="2"/>
          <w:sz w:val="28"/>
          <w:szCs w:val="28"/>
          <w:lang w:eastAsia="ar-SA" w:bidi="hi-IN"/>
        </w:rPr>
        <w:lastRenderedPageBreak/>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 и законодательством Кемеровской области - Кузбасса.</w:t>
      </w:r>
    </w:p>
    <w:p w:rsidR="00AF5725" w:rsidRPr="00AF5725" w:rsidRDefault="00AF5725" w:rsidP="00AF5725">
      <w:pPr>
        <w:suppressAutoHyphens/>
        <w:ind w:left="567" w:right="-141" w:firstLine="709"/>
        <w:jc w:val="both"/>
        <w:rPr>
          <w:color w:val="000000"/>
          <w:kern w:val="2"/>
          <w:sz w:val="28"/>
          <w:szCs w:val="28"/>
          <w:lang w:eastAsia="ar-SA" w:bidi="hi-IN"/>
        </w:rPr>
      </w:pPr>
      <w:r w:rsidRPr="00AF5725">
        <w:rPr>
          <w:color w:val="000000"/>
          <w:kern w:val="2"/>
          <w:sz w:val="28"/>
          <w:szCs w:val="28"/>
          <w:lang w:eastAsia="ar-SA" w:bidi="hi-IN"/>
        </w:rPr>
        <w:t>Оснований для приостановления рассмотрения жалобы законодательством Российской Федерации и законодательством Кемеровской области - Кузбасса не предусмотрено.</w:t>
      </w:r>
    </w:p>
    <w:p w:rsidR="00AF5725" w:rsidRPr="00AF5725" w:rsidRDefault="00AF5725" w:rsidP="00AF5725">
      <w:pPr>
        <w:suppressAutoHyphens/>
        <w:ind w:left="567" w:right="-141" w:firstLine="709"/>
        <w:jc w:val="both"/>
        <w:rPr>
          <w:color w:val="000000"/>
          <w:kern w:val="2"/>
          <w:sz w:val="28"/>
          <w:szCs w:val="28"/>
          <w:lang w:eastAsia="ar-SA" w:bidi="hi-IN"/>
        </w:rPr>
      </w:pPr>
      <w:r w:rsidRPr="00AF5725">
        <w:rPr>
          <w:color w:val="000000"/>
          <w:kern w:val="2"/>
          <w:sz w:val="28"/>
          <w:szCs w:val="28"/>
          <w:lang w:eastAsia="ar-SA" w:bidi="hi-IN"/>
        </w:rPr>
        <w:t>5.7. Результат рассмотрения жалобы.</w:t>
      </w:r>
    </w:p>
    <w:p w:rsidR="00AF5725" w:rsidRPr="00AF5725" w:rsidRDefault="00AF5725" w:rsidP="00AF5725">
      <w:pPr>
        <w:suppressAutoHyphens/>
        <w:ind w:left="567" w:right="-141" w:firstLine="709"/>
        <w:jc w:val="both"/>
        <w:rPr>
          <w:color w:val="000000"/>
          <w:kern w:val="2"/>
          <w:sz w:val="28"/>
          <w:szCs w:val="28"/>
          <w:lang w:eastAsia="ar-SA" w:bidi="hi-IN"/>
        </w:rPr>
      </w:pPr>
      <w:r w:rsidRPr="00AF5725">
        <w:rPr>
          <w:color w:val="000000"/>
          <w:kern w:val="2"/>
          <w:sz w:val="28"/>
          <w:szCs w:val="28"/>
          <w:lang w:eastAsia="ar-SA" w:bidi="hi-IN"/>
        </w:rPr>
        <w:t>По результатам рассмотрения жалобы принимается одно из следующих решений:</w:t>
      </w:r>
    </w:p>
    <w:p w:rsidR="00AF5725" w:rsidRPr="00AF5725" w:rsidRDefault="00AF5725" w:rsidP="00AF5725">
      <w:pPr>
        <w:suppressAutoHyphens/>
        <w:ind w:left="567" w:right="-141" w:firstLine="709"/>
        <w:jc w:val="both"/>
        <w:rPr>
          <w:color w:val="000000"/>
          <w:kern w:val="2"/>
          <w:sz w:val="28"/>
          <w:szCs w:val="28"/>
          <w:lang w:eastAsia="ar-SA" w:bidi="hi-IN"/>
        </w:rPr>
      </w:pPr>
      <w:r w:rsidRPr="00AF5725">
        <w:rPr>
          <w:color w:val="000000"/>
          <w:kern w:val="2"/>
          <w:sz w:val="28"/>
          <w:szCs w:val="28"/>
          <w:lang w:eastAsia="ar-SA" w:bidi="hi-IN"/>
        </w:rPr>
        <w:t>1) удовлетворить жалобу;</w:t>
      </w:r>
    </w:p>
    <w:p w:rsidR="00AF5725" w:rsidRPr="00AF5725" w:rsidRDefault="00AF5725" w:rsidP="00AF5725">
      <w:pPr>
        <w:suppressAutoHyphens/>
        <w:ind w:left="567" w:right="-141" w:firstLine="709"/>
        <w:jc w:val="both"/>
        <w:rPr>
          <w:color w:val="000000"/>
          <w:kern w:val="2"/>
          <w:sz w:val="28"/>
          <w:szCs w:val="28"/>
          <w:lang w:eastAsia="ar-SA" w:bidi="hi-IN"/>
        </w:rPr>
      </w:pPr>
      <w:r w:rsidRPr="00AF5725">
        <w:rPr>
          <w:color w:val="000000"/>
          <w:kern w:val="2"/>
          <w:sz w:val="28"/>
          <w:szCs w:val="28"/>
          <w:lang w:eastAsia="ar-SA" w:bidi="hi-IN"/>
        </w:rPr>
        <w:t>2) отказать в удовлетворении жалобы.</w:t>
      </w:r>
    </w:p>
    <w:p w:rsidR="00AF5725" w:rsidRPr="00AF5725" w:rsidRDefault="00AF5725" w:rsidP="00AF5725">
      <w:pPr>
        <w:suppressAutoHyphens/>
        <w:ind w:left="567" w:right="-141" w:firstLine="709"/>
        <w:jc w:val="both"/>
        <w:rPr>
          <w:color w:val="000000"/>
          <w:kern w:val="2"/>
          <w:sz w:val="28"/>
          <w:szCs w:val="28"/>
          <w:lang w:eastAsia="ar-SA" w:bidi="hi-IN"/>
        </w:rPr>
      </w:pPr>
      <w:r w:rsidRPr="00AF5725">
        <w:rPr>
          <w:color w:val="000000"/>
          <w:kern w:val="2"/>
          <w:sz w:val="28"/>
          <w:szCs w:val="28"/>
          <w:lang w:eastAsia="ar-SA" w:bidi="hi-IN"/>
        </w:rPr>
        <w:t>В случае признания жалобы подлежащей удовлетворению в ответе заявителю, указанном в пункте 5.4 настоящего административного регламента, дается информация о действиях уполномоченного органа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AF5725" w:rsidRPr="00AF5725" w:rsidRDefault="00AF5725" w:rsidP="00AF5725">
      <w:pPr>
        <w:suppressAutoHyphens/>
        <w:ind w:left="567" w:right="-141" w:firstLine="709"/>
        <w:jc w:val="both"/>
        <w:rPr>
          <w:color w:val="000000"/>
          <w:kern w:val="2"/>
          <w:sz w:val="28"/>
          <w:szCs w:val="28"/>
          <w:lang w:eastAsia="ar-SA" w:bidi="hi-IN"/>
        </w:rPr>
      </w:pPr>
      <w:r w:rsidRPr="00AF5725">
        <w:rPr>
          <w:color w:val="000000"/>
          <w:kern w:val="2"/>
          <w:sz w:val="28"/>
          <w:szCs w:val="28"/>
          <w:lang w:eastAsia="ar-SA" w:bidi="hi-IN"/>
        </w:rPr>
        <w:t>В случае признания жалобы, не подлежащей удовлетворению в ответе заявителю, указанном в пункте 5.4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AF5725" w:rsidRPr="00AF5725" w:rsidRDefault="00AF5725" w:rsidP="00AF5725">
      <w:pPr>
        <w:suppressAutoHyphens/>
        <w:ind w:left="567" w:right="-141" w:firstLine="709"/>
        <w:jc w:val="both"/>
        <w:rPr>
          <w:color w:val="000000"/>
          <w:kern w:val="2"/>
          <w:sz w:val="28"/>
          <w:szCs w:val="28"/>
          <w:lang w:eastAsia="ar-SA" w:bidi="hi-IN"/>
        </w:rPr>
      </w:pPr>
      <w:r w:rsidRPr="00AF5725">
        <w:rPr>
          <w:color w:val="000000"/>
          <w:kern w:val="2"/>
          <w:sz w:val="28"/>
          <w:szCs w:val="28"/>
          <w:lang w:eastAsia="ar-SA" w:bidi="hi-IN"/>
        </w:rPr>
        <w:t>В случае установления в ходе или по результатам рассмотрения жалобы признаков состава административного правонарушения или преступления специалист органа местного самоуправления, специалист уполномоченного органа, наделенный полномочиями по рассмотрению жалоб, незамедлительно направляет имеющиеся материалы в органы прокуратуры.</w:t>
      </w:r>
    </w:p>
    <w:p w:rsidR="00AF5725" w:rsidRPr="00AF5725" w:rsidRDefault="00AF5725" w:rsidP="00AF5725">
      <w:pPr>
        <w:suppressAutoHyphens/>
        <w:ind w:left="567" w:right="-141" w:firstLine="709"/>
        <w:jc w:val="both"/>
        <w:rPr>
          <w:color w:val="000000"/>
          <w:kern w:val="2"/>
          <w:sz w:val="28"/>
          <w:szCs w:val="28"/>
          <w:lang w:eastAsia="ar-SA" w:bidi="hi-IN"/>
        </w:rPr>
      </w:pPr>
      <w:r w:rsidRPr="00AF5725">
        <w:rPr>
          <w:color w:val="000000"/>
          <w:kern w:val="2"/>
          <w:sz w:val="28"/>
          <w:szCs w:val="28"/>
          <w:lang w:eastAsia="ar-SA" w:bidi="hi-IN"/>
        </w:rPr>
        <w:t>В удовлетворении жалобы отказывается в следующих случаях:</w:t>
      </w:r>
    </w:p>
    <w:p w:rsidR="00AF5725" w:rsidRPr="00AF5725" w:rsidRDefault="00AF5725" w:rsidP="00AF5725">
      <w:pPr>
        <w:suppressAutoHyphens/>
        <w:ind w:left="567" w:right="-141" w:firstLine="709"/>
        <w:jc w:val="both"/>
        <w:rPr>
          <w:color w:val="000000"/>
          <w:kern w:val="2"/>
          <w:sz w:val="28"/>
          <w:szCs w:val="28"/>
          <w:lang w:eastAsia="ar-SA" w:bidi="hi-IN"/>
        </w:rPr>
      </w:pPr>
      <w:r w:rsidRPr="00AF5725">
        <w:rPr>
          <w:color w:val="000000"/>
          <w:kern w:val="2"/>
          <w:sz w:val="28"/>
          <w:szCs w:val="28"/>
          <w:lang w:eastAsia="ar-SA" w:bidi="hi-IN"/>
        </w:rPr>
        <w:t>1) жалоба признана необоснованной;</w:t>
      </w:r>
    </w:p>
    <w:p w:rsidR="00AF5725" w:rsidRPr="00AF5725" w:rsidRDefault="00AF5725" w:rsidP="00AF5725">
      <w:pPr>
        <w:suppressAutoHyphens/>
        <w:ind w:left="567" w:right="-141" w:firstLine="709"/>
        <w:jc w:val="both"/>
        <w:rPr>
          <w:color w:val="000000"/>
          <w:kern w:val="2"/>
          <w:sz w:val="28"/>
          <w:szCs w:val="28"/>
          <w:lang w:eastAsia="ar-SA" w:bidi="hi-IN"/>
        </w:rPr>
      </w:pPr>
      <w:r w:rsidRPr="00AF5725">
        <w:rPr>
          <w:color w:val="000000"/>
          <w:kern w:val="2"/>
          <w:sz w:val="28"/>
          <w:szCs w:val="28"/>
          <w:lang w:eastAsia="ar-SA" w:bidi="hi-IN"/>
        </w:rPr>
        <w:t>2) наличие вступившего в законную силу решения суда, арбитражного суда по жалобе о том же предмете и по тем же основаниям;</w:t>
      </w:r>
    </w:p>
    <w:p w:rsidR="00AF5725" w:rsidRPr="00AF5725" w:rsidRDefault="00AF5725" w:rsidP="00AF5725">
      <w:pPr>
        <w:suppressAutoHyphens/>
        <w:ind w:left="567" w:right="-141" w:firstLine="709"/>
        <w:jc w:val="both"/>
        <w:rPr>
          <w:color w:val="000000"/>
          <w:kern w:val="2"/>
          <w:sz w:val="28"/>
          <w:szCs w:val="28"/>
          <w:lang w:eastAsia="ar-SA" w:bidi="hi-IN"/>
        </w:rPr>
      </w:pPr>
      <w:r w:rsidRPr="00AF5725">
        <w:rPr>
          <w:color w:val="000000"/>
          <w:kern w:val="2"/>
          <w:sz w:val="28"/>
          <w:szCs w:val="28"/>
          <w:lang w:eastAsia="ar-SA" w:bidi="hi-IN"/>
        </w:rPr>
        <w:t>3) подача жалобы лицом, полномочия которого не подтверждены в порядке, установленном законодательством Российской Федерации;</w:t>
      </w:r>
    </w:p>
    <w:p w:rsidR="00AF5725" w:rsidRPr="00AF5725" w:rsidRDefault="00AF5725" w:rsidP="00AF5725">
      <w:pPr>
        <w:suppressAutoHyphens/>
        <w:ind w:left="567" w:right="-141" w:firstLine="709"/>
        <w:jc w:val="both"/>
        <w:rPr>
          <w:color w:val="000000"/>
          <w:kern w:val="2"/>
          <w:sz w:val="28"/>
          <w:szCs w:val="28"/>
          <w:lang w:eastAsia="ar-SA" w:bidi="hi-IN"/>
        </w:rPr>
      </w:pPr>
      <w:r w:rsidRPr="00AF5725">
        <w:rPr>
          <w:color w:val="000000"/>
          <w:kern w:val="2"/>
          <w:sz w:val="28"/>
          <w:szCs w:val="28"/>
          <w:lang w:eastAsia="ar-SA" w:bidi="hi-IN"/>
        </w:rPr>
        <w:t>4) наличие решения по жалобе, принятого ранее в отношении того же заявителя и по тому же предмету жалобы.</w:t>
      </w:r>
    </w:p>
    <w:p w:rsidR="00AF5725" w:rsidRPr="00AF5725" w:rsidRDefault="00AF5725" w:rsidP="00AF5725">
      <w:pPr>
        <w:suppressAutoHyphens/>
        <w:ind w:left="567" w:right="-141" w:firstLine="709"/>
        <w:jc w:val="both"/>
        <w:rPr>
          <w:color w:val="000000"/>
          <w:kern w:val="2"/>
          <w:sz w:val="28"/>
          <w:szCs w:val="28"/>
          <w:lang w:eastAsia="ar-SA" w:bidi="hi-IN"/>
        </w:rPr>
      </w:pPr>
      <w:r w:rsidRPr="00AF5725">
        <w:rPr>
          <w:color w:val="000000"/>
          <w:kern w:val="2"/>
          <w:sz w:val="28"/>
          <w:szCs w:val="28"/>
          <w:lang w:eastAsia="ar-SA" w:bidi="hi-IN"/>
        </w:rPr>
        <w:t>Уполномоченный орган вправе оставить жалобу без ответа в следующих случаях:</w:t>
      </w:r>
    </w:p>
    <w:p w:rsidR="00AF5725" w:rsidRPr="00AF5725" w:rsidRDefault="00AF5725" w:rsidP="00AF5725">
      <w:pPr>
        <w:suppressAutoHyphens/>
        <w:ind w:left="567" w:right="-141" w:firstLine="709"/>
        <w:jc w:val="both"/>
        <w:rPr>
          <w:color w:val="000000"/>
          <w:kern w:val="2"/>
          <w:sz w:val="28"/>
          <w:szCs w:val="28"/>
          <w:lang w:eastAsia="ar-SA" w:bidi="hi-IN"/>
        </w:rPr>
      </w:pPr>
      <w:r w:rsidRPr="00AF5725">
        <w:rPr>
          <w:color w:val="000000"/>
          <w:kern w:val="2"/>
          <w:sz w:val="28"/>
          <w:szCs w:val="28"/>
          <w:lang w:eastAsia="ar-SA" w:bidi="hi-IN"/>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AF5725" w:rsidRPr="00AF5725" w:rsidRDefault="00AF5725" w:rsidP="00AF5725">
      <w:pPr>
        <w:suppressAutoHyphens/>
        <w:ind w:left="567" w:right="-141" w:firstLine="709"/>
        <w:jc w:val="both"/>
        <w:rPr>
          <w:color w:val="000000"/>
          <w:kern w:val="2"/>
          <w:sz w:val="28"/>
          <w:szCs w:val="28"/>
          <w:lang w:eastAsia="ar-SA" w:bidi="hi-IN"/>
        </w:rPr>
      </w:pPr>
      <w:r w:rsidRPr="00AF5725">
        <w:rPr>
          <w:color w:val="000000"/>
          <w:kern w:val="2"/>
          <w:sz w:val="28"/>
          <w:szCs w:val="28"/>
          <w:lang w:eastAsia="ar-SA" w:bidi="hi-IN"/>
        </w:rPr>
        <w:lastRenderedPageBreak/>
        <w:t>2) 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
    <w:p w:rsidR="00AF5725" w:rsidRPr="00AF5725" w:rsidRDefault="00AF5725" w:rsidP="00AF5725">
      <w:pPr>
        <w:suppressAutoHyphens/>
        <w:ind w:left="567" w:right="-141" w:firstLine="709"/>
        <w:jc w:val="both"/>
        <w:rPr>
          <w:color w:val="000000"/>
          <w:kern w:val="2"/>
          <w:sz w:val="28"/>
          <w:szCs w:val="28"/>
          <w:lang w:eastAsia="ar-SA" w:bidi="hi-IN"/>
        </w:rPr>
      </w:pPr>
      <w:r w:rsidRPr="00AF5725">
        <w:rPr>
          <w:color w:val="000000"/>
          <w:kern w:val="2"/>
          <w:sz w:val="28"/>
          <w:szCs w:val="28"/>
          <w:lang w:eastAsia="ar-SA" w:bidi="hi-IN"/>
        </w:rPr>
        <w:t>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AF5725" w:rsidRPr="00AF5725" w:rsidRDefault="00AF5725" w:rsidP="00AF5725">
      <w:pPr>
        <w:suppressAutoHyphens/>
        <w:ind w:left="567" w:right="-141" w:firstLine="709"/>
        <w:jc w:val="both"/>
        <w:rPr>
          <w:color w:val="000000"/>
          <w:kern w:val="2"/>
          <w:sz w:val="28"/>
          <w:szCs w:val="28"/>
          <w:lang w:eastAsia="ar-SA" w:bidi="hi-IN"/>
        </w:rPr>
      </w:pPr>
      <w:r w:rsidRPr="00AF5725">
        <w:rPr>
          <w:color w:val="000000"/>
          <w:kern w:val="2"/>
          <w:sz w:val="28"/>
          <w:szCs w:val="28"/>
          <w:lang w:eastAsia="ar-SA" w:bidi="hi-IN"/>
        </w:rPr>
        <w:t>5.8. Порядок информирования заявителя о результатах рассмотрения жалобы.</w:t>
      </w:r>
    </w:p>
    <w:p w:rsidR="00AF5725" w:rsidRPr="00AF5725" w:rsidRDefault="00AF5725" w:rsidP="00AF5725">
      <w:pPr>
        <w:suppressAutoHyphens/>
        <w:ind w:left="567" w:right="-141" w:firstLine="709"/>
        <w:jc w:val="both"/>
        <w:rPr>
          <w:color w:val="000000"/>
          <w:kern w:val="2"/>
          <w:sz w:val="28"/>
          <w:szCs w:val="28"/>
          <w:lang w:eastAsia="ar-SA" w:bidi="hi-IN"/>
        </w:rPr>
      </w:pPr>
      <w:r w:rsidRPr="00AF5725">
        <w:rPr>
          <w:color w:val="000000"/>
          <w:kern w:val="2"/>
          <w:sz w:val="28"/>
          <w:szCs w:val="28"/>
          <w:lang w:eastAsia="ar-SA" w:bidi="hi-IN"/>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F5725" w:rsidRPr="00AF5725" w:rsidRDefault="00AF5725" w:rsidP="00AF5725">
      <w:pPr>
        <w:suppressAutoHyphens/>
        <w:ind w:left="567" w:right="-141" w:firstLine="709"/>
        <w:jc w:val="both"/>
        <w:rPr>
          <w:color w:val="000000"/>
          <w:kern w:val="2"/>
          <w:sz w:val="28"/>
          <w:szCs w:val="28"/>
          <w:lang w:eastAsia="ar-SA" w:bidi="hi-IN"/>
        </w:rPr>
      </w:pPr>
      <w:r w:rsidRPr="00AF5725">
        <w:rPr>
          <w:color w:val="000000"/>
          <w:kern w:val="2"/>
          <w:sz w:val="28"/>
          <w:szCs w:val="28"/>
          <w:lang w:eastAsia="ar-SA" w:bidi="hi-IN"/>
        </w:rPr>
        <w:t>В ответе по результатам рассмотрения жалобы указываются:</w:t>
      </w:r>
    </w:p>
    <w:p w:rsidR="00AF5725" w:rsidRPr="00AF5725" w:rsidRDefault="00AF5725" w:rsidP="00AF5725">
      <w:pPr>
        <w:suppressAutoHyphens/>
        <w:ind w:left="567" w:right="-141" w:firstLine="709"/>
        <w:jc w:val="both"/>
        <w:rPr>
          <w:color w:val="000000"/>
          <w:kern w:val="2"/>
          <w:sz w:val="28"/>
          <w:szCs w:val="28"/>
          <w:lang w:eastAsia="ar-SA" w:bidi="hi-IN"/>
        </w:rPr>
      </w:pPr>
      <w:r w:rsidRPr="00AF5725">
        <w:rPr>
          <w:color w:val="000000"/>
          <w:kern w:val="2"/>
          <w:sz w:val="28"/>
          <w:szCs w:val="28"/>
          <w:lang w:eastAsia="ar-SA" w:bidi="hi-IN"/>
        </w:rPr>
        <w:t>1)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
    <w:p w:rsidR="00AF5725" w:rsidRPr="00AF5725" w:rsidRDefault="00AF5725" w:rsidP="00AF5725">
      <w:pPr>
        <w:suppressAutoHyphens/>
        <w:ind w:left="567" w:right="-141" w:firstLine="709"/>
        <w:jc w:val="both"/>
        <w:rPr>
          <w:color w:val="000000"/>
          <w:kern w:val="2"/>
          <w:sz w:val="28"/>
          <w:szCs w:val="28"/>
          <w:lang w:eastAsia="ar-SA" w:bidi="hi-IN"/>
        </w:rPr>
      </w:pPr>
      <w:r w:rsidRPr="00AF5725">
        <w:rPr>
          <w:color w:val="000000"/>
          <w:kern w:val="2"/>
          <w:sz w:val="28"/>
          <w:szCs w:val="28"/>
          <w:lang w:eastAsia="ar-SA" w:bidi="hi-IN"/>
        </w:rPr>
        <w:t>2) номер, дата, место принятия решения, включая сведения о должностном лице, решение или действие (бездействие) которого обжалуется;</w:t>
      </w:r>
    </w:p>
    <w:p w:rsidR="00AF5725" w:rsidRPr="00AF5725" w:rsidRDefault="00AF5725" w:rsidP="00AF5725">
      <w:pPr>
        <w:suppressAutoHyphens/>
        <w:ind w:left="567" w:right="-141" w:firstLine="709"/>
        <w:jc w:val="both"/>
        <w:rPr>
          <w:color w:val="000000"/>
          <w:kern w:val="2"/>
          <w:sz w:val="28"/>
          <w:szCs w:val="28"/>
          <w:lang w:eastAsia="ar-SA" w:bidi="hi-IN"/>
        </w:rPr>
      </w:pPr>
      <w:r w:rsidRPr="00AF5725">
        <w:rPr>
          <w:color w:val="000000"/>
          <w:kern w:val="2"/>
          <w:sz w:val="28"/>
          <w:szCs w:val="28"/>
          <w:lang w:eastAsia="ar-SA" w:bidi="hi-IN"/>
        </w:rPr>
        <w:t>3) фамилия, имя, отчество (последнее - при наличии) или наименование заявителя;</w:t>
      </w:r>
    </w:p>
    <w:p w:rsidR="00AF5725" w:rsidRPr="00AF5725" w:rsidRDefault="00AF5725" w:rsidP="00AF5725">
      <w:pPr>
        <w:suppressAutoHyphens/>
        <w:ind w:left="567" w:right="-141" w:firstLine="709"/>
        <w:jc w:val="both"/>
        <w:rPr>
          <w:color w:val="000000"/>
          <w:kern w:val="2"/>
          <w:sz w:val="28"/>
          <w:szCs w:val="28"/>
          <w:lang w:eastAsia="ar-SA" w:bidi="hi-IN"/>
        </w:rPr>
      </w:pPr>
      <w:r w:rsidRPr="00AF5725">
        <w:rPr>
          <w:color w:val="000000"/>
          <w:kern w:val="2"/>
          <w:sz w:val="28"/>
          <w:szCs w:val="28"/>
          <w:lang w:eastAsia="ar-SA" w:bidi="hi-IN"/>
        </w:rPr>
        <w:t>4) основания для принятия решения по жалобе;</w:t>
      </w:r>
    </w:p>
    <w:p w:rsidR="00AF5725" w:rsidRPr="00AF5725" w:rsidRDefault="00AF5725" w:rsidP="00AF5725">
      <w:pPr>
        <w:suppressAutoHyphens/>
        <w:ind w:left="567" w:right="-141" w:firstLine="709"/>
        <w:jc w:val="both"/>
        <w:rPr>
          <w:color w:val="000000"/>
          <w:kern w:val="2"/>
          <w:sz w:val="28"/>
          <w:szCs w:val="28"/>
          <w:lang w:eastAsia="ar-SA" w:bidi="hi-IN"/>
        </w:rPr>
      </w:pPr>
      <w:r w:rsidRPr="00AF5725">
        <w:rPr>
          <w:color w:val="000000"/>
          <w:kern w:val="2"/>
          <w:sz w:val="28"/>
          <w:szCs w:val="28"/>
          <w:lang w:eastAsia="ar-SA" w:bidi="hi-IN"/>
        </w:rPr>
        <w:t>5) принятое по жалобе решение;</w:t>
      </w:r>
    </w:p>
    <w:p w:rsidR="00AF5725" w:rsidRPr="00AF5725" w:rsidRDefault="00AF5725" w:rsidP="00AF5725">
      <w:pPr>
        <w:suppressAutoHyphens/>
        <w:ind w:left="567" w:right="-141" w:firstLine="709"/>
        <w:jc w:val="both"/>
        <w:rPr>
          <w:color w:val="000000"/>
          <w:kern w:val="2"/>
          <w:sz w:val="28"/>
          <w:szCs w:val="28"/>
          <w:lang w:eastAsia="ar-SA" w:bidi="hi-IN"/>
        </w:rPr>
      </w:pPr>
      <w:r w:rsidRPr="00AF5725">
        <w:rPr>
          <w:color w:val="000000"/>
          <w:kern w:val="2"/>
          <w:sz w:val="28"/>
          <w:szCs w:val="28"/>
          <w:lang w:eastAsia="ar-SA" w:bidi="hi-IN"/>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AF5725" w:rsidRPr="00AF5725" w:rsidRDefault="00AF5725" w:rsidP="00AF5725">
      <w:pPr>
        <w:suppressAutoHyphens/>
        <w:ind w:left="567" w:right="-141" w:firstLine="709"/>
        <w:jc w:val="both"/>
        <w:rPr>
          <w:color w:val="000000"/>
          <w:kern w:val="2"/>
          <w:sz w:val="28"/>
          <w:szCs w:val="28"/>
          <w:lang w:eastAsia="ar-SA" w:bidi="hi-IN"/>
        </w:rPr>
      </w:pPr>
      <w:r w:rsidRPr="00AF5725">
        <w:rPr>
          <w:color w:val="000000"/>
          <w:kern w:val="2"/>
          <w:sz w:val="28"/>
          <w:szCs w:val="28"/>
          <w:lang w:eastAsia="ar-SA" w:bidi="hi-IN"/>
        </w:rPr>
        <w:t>7) сведения о порядке обжалования принятого по жалобе решения.</w:t>
      </w:r>
    </w:p>
    <w:p w:rsidR="00AF5725" w:rsidRPr="00AF5725" w:rsidRDefault="00AF5725" w:rsidP="00AF5725">
      <w:pPr>
        <w:suppressAutoHyphens/>
        <w:ind w:left="567" w:right="-141" w:firstLine="709"/>
        <w:jc w:val="both"/>
        <w:rPr>
          <w:color w:val="000000"/>
          <w:kern w:val="2"/>
          <w:sz w:val="28"/>
          <w:szCs w:val="28"/>
          <w:lang w:eastAsia="ar-SA" w:bidi="hi-IN"/>
        </w:rPr>
      </w:pPr>
      <w:r w:rsidRPr="00AF5725">
        <w:rPr>
          <w:color w:val="000000"/>
          <w:kern w:val="2"/>
          <w:sz w:val="28"/>
          <w:szCs w:val="28"/>
          <w:lang w:eastAsia="ar-SA" w:bidi="hi-IN"/>
        </w:rPr>
        <w:t>Ответ по результатам рассмотрения жалобы подписывается уполномоченным на рассмотрение жалобы должностным лицом.</w:t>
      </w:r>
    </w:p>
    <w:p w:rsidR="00AF5725" w:rsidRPr="00AF5725" w:rsidRDefault="00AF5725" w:rsidP="00AF5725">
      <w:pPr>
        <w:suppressAutoHyphens/>
        <w:ind w:left="567" w:right="-141" w:firstLine="709"/>
        <w:jc w:val="both"/>
        <w:rPr>
          <w:color w:val="000000"/>
          <w:kern w:val="2"/>
          <w:sz w:val="28"/>
          <w:szCs w:val="28"/>
          <w:lang w:eastAsia="ar-SA" w:bidi="hi-IN"/>
        </w:rPr>
      </w:pPr>
      <w:r w:rsidRPr="00AF5725">
        <w:rPr>
          <w:color w:val="000000"/>
          <w:kern w:val="2"/>
          <w:sz w:val="28"/>
          <w:szCs w:val="28"/>
          <w:lang w:eastAsia="ar-SA" w:bidi="hi-IN"/>
        </w:rPr>
        <w:t>5.9. Порядок обжалования решения по жалобе.</w:t>
      </w:r>
    </w:p>
    <w:p w:rsidR="00AF5725" w:rsidRPr="00AF5725" w:rsidRDefault="00AF5725" w:rsidP="00AF5725">
      <w:pPr>
        <w:suppressAutoHyphens/>
        <w:ind w:left="567" w:right="-141" w:firstLine="709"/>
        <w:jc w:val="both"/>
        <w:rPr>
          <w:color w:val="000000"/>
          <w:kern w:val="2"/>
          <w:sz w:val="28"/>
          <w:szCs w:val="28"/>
          <w:lang w:eastAsia="ar-SA" w:bidi="hi-IN"/>
        </w:rPr>
      </w:pPr>
      <w:r w:rsidRPr="00AF5725">
        <w:rPr>
          <w:color w:val="000000"/>
          <w:kern w:val="2"/>
          <w:sz w:val="28"/>
          <w:szCs w:val="28"/>
          <w:lang w:eastAsia="ar-SA" w:bidi="hi-IN"/>
        </w:rPr>
        <w:t>Заявитель вправе обжаловать решения, принятые по результатам рассмотрения жалобы, в порядке, установленном действующим законодательством.</w:t>
      </w:r>
    </w:p>
    <w:p w:rsidR="00AF5725" w:rsidRPr="00AF5725" w:rsidRDefault="00AF5725" w:rsidP="00AF5725">
      <w:pPr>
        <w:suppressAutoHyphens/>
        <w:ind w:left="567" w:right="-141" w:firstLine="709"/>
        <w:jc w:val="both"/>
        <w:rPr>
          <w:color w:val="000000"/>
          <w:kern w:val="2"/>
          <w:sz w:val="28"/>
          <w:szCs w:val="28"/>
          <w:lang w:eastAsia="ar-SA" w:bidi="hi-IN"/>
        </w:rPr>
      </w:pPr>
      <w:r w:rsidRPr="00AF5725">
        <w:rPr>
          <w:color w:val="000000"/>
          <w:kern w:val="2"/>
          <w:sz w:val="28"/>
          <w:szCs w:val="28"/>
          <w:lang w:eastAsia="ar-SA" w:bidi="hi-IN"/>
        </w:rPr>
        <w:t>5.10. Право заявителя на получение информации и документов, необходимых для обоснования и рассмотрения жалобы.</w:t>
      </w:r>
    </w:p>
    <w:p w:rsidR="00AF5725" w:rsidRPr="00AF5725" w:rsidRDefault="00AF5725" w:rsidP="00AF5725">
      <w:pPr>
        <w:suppressAutoHyphens/>
        <w:ind w:left="567" w:right="-141" w:firstLine="709"/>
        <w:jc w:val="both"/>
        <w:rPr>
          <w:color w:val="000000"/>
          <w:kern w:val="2"/>
          <w:sz w:val="28"/>
          <w:szCs w:val="28"/>
          <w:lang w:eastAsia="ar-SA" w:bidi="hi-IN"/>
        </w:rPr>
      </w:pPr>
      <w:r w:rsidRPr="00AF5725">
        <w:rPr>
          <w:color w:val="000000"/>
          <w:kern w:val="2"/>
          <w:sz w:val="28"/>
          <w:szCs w:val="28"/>
          <w:lang w:eastAsia="ar-SA" w:bidi="hi-IN"/>
        </w:rPr>
        <w:t>Заявитель имеет право на получение информации и документов, необходимых для обоснования и рассмотрения жалобы, если иное не предусмотрено законом.</w:t>
      </w:r>
    </w:p>
    <w:p w:rsidR="00AF5725" w:rsidRPr="00AF5725" w:rsidRDefault="00AF5725" w:rsidP="00AF5725">
      <w:pPr>
        <w:suppressAutoHyphens/>
        <w:ind w:left="567" w:right="-141" w:firstLine="709"/>
        <w:jc w:val="both"/>
        <w:rPr>
          <w:color w:val="000000"/>
          <w:kern w:val="2"/>
          <w:sz w:val="28"/>
          <w:szCs w:val="28"/>
          <w:lang w:eastAsia="ar-SA" w:bidi="hi-IN"/>
        </w:rPr>
      </w:pPr>
      <w:r w:rsidRPr="00AF5725">
        <w:rPr>
          <w:color w:val="000000"/>
          <w:kern w:val="2"/>
          <w:sz w:val="28"/>
          <w:szCs w:val="28"/>
          <w:lang w:eastAsia="ar-SA" w:bidi="hi-IN"/>
        </w:rPr>
        <w:t>5.11. Способы информирования заявителей о порядке подачи и рассмотрения жалобы.</w:t>
      </w:r>
    </w:p>
    <w:p w:rsidR="00AF5725" w:rsidRPr="00AF5725" w:rsidRDefault="00AF5725" w:rsidP="00AF5725">
      <w:pPr>
        <w:suppressAutoHyphens/>
        <w:ind w:left="567" w:right="-141" w:firstLine="709"/>
        <w:jc w:val="both"/>
        <w:rPr>
          <w:color w:val="000000"/>
          <w:kern w:val="2"/>
          <w:sz w:val="28"/>
          <w:szCs w:val="28"/>
          <w:lang w:eastAsia="ar-SA" w:bidi="hi-IN"/>
        </w:rPr>
      </w:pPr>
      <w:proofErr w:type="gramStart"/>
      <w:r w:rsidRPr="00AF5725">
        <w:rPr>
          <w:color w:val="000000"/>
          <w:kern w:val="2"/>
          <w:sz w:val="28"/>
          <w:szCs w:val="28"/>
          <w:lang w:eastAsia="ar-SA" w:bidi="hi-IN"/>
        </w:rPr>
        <w:lastRenderedPageBreak/>
        <w:t>Информация о порядке подачи и рассмотрения жалобы размещается на сайте уполномоченного органа в информационно-телекоммуникационной сети «Интернет» (при наличии), ЕПГУ и РПГУ, информационных стендах в помещениях приема и выдачи документов, а также предоставляется непосредственно сотрудниками уполномоченного органа при личном обращении заявителей, телефонам для справок, а также в письменной форме почтовым отправлением либо электронным сообщением по адресу, указанному заявителем.</w:t>
      </w:r>
      <w:proofErr w:type="gramEnd"/>
    </w:p>
    <w:p w:rsidR="00AF5725" w:rsidRDefault="00AF5725" w:rsidP="00AF5725">
      <w:pPr>
        <w:suppressAutoHyphens/>
        <w:ind w:left="567" w:right="-141" w:firstLine="709"/>
        <w:jc w:val="both"/>
        <w:rPr>
          <w:color w:val="000000"/>
          <w:kern w:val="2"/>
          <w:sz w:val="28"/>
          <w:szCs w:val="28"/>
          <w:lang w:eastAsia="ar-SA" w:bidi="hi-IN"/>
        </w:rPr>
      </w:pPr>
      <w:r w:rsidRPr="00AF5725">
        <w:rPr>
          <w:color w:val="000000"/>
          <w:kern w:val="2"/>
          <w:sz w:val="28"/>
          <w:szCs w:val="28"/>
          <w:lang w:eastAsia="ar-SA" w:bidi="hi-IN"/>
        </w:rPr>
        <w:t xml:space="preserve">5.12. </w:t>
      </w:r>
      <w:proofErr w:type="gramStart"/>
      <w:r w:rsidRPr="00AF5725">
        <w:rPr>
          <w:color w:val="000000"/>
          <w:kern w:val="2"/>
          <w:sz w:val="28"/>
          <w:szCs w:val="28"/>
          <w:lang w:eastAsia="ar-SA" w:bidi="hi-IN"/>
        </w:rPr>
        <w:t>Порядок досудебного (внесудебного) обжалования решений и действий (бездействия) уполномоченного органа, руководителя уполномоченного органа либо специалиста уполномоченного органа осуществляется в соответствии с Федеральным законом № 210-ФЗ,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w:t>
      </w:r>
      <w:proofErr w:type="gramEnd"/>
      <w:r w:rsidRPr="00AF5725">
        <w:rPr>
          <w:color w:val="000000"/>
          <w:kern w:val="2"/>
          <w:sz w:val="28"/>
          <w:szCs w:val="28"/>
          <w:lang w:eastAsia="ar-SA" w:bidi="hi-IN"/>
        </w:rPr>
        <w:t xml:space="preserve">, </w:t>
      </w:r>
      <w:proofErr w:type="gramStart"/>
      <w:r w:rsidRPr="00AF5725">
        <w:rPr>
          <w:color w:val="000000"/>
          <w:kern w:val="2"/>
          <w:sz w:val="28"/>
          <w:szCs w:val="28"/>
          <w:lang w:eastAsia="ar-SA" w:bidi="hi-IN"/>
        </w:rPr>
        <w:t>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r w:rsidR="00D90E1E">
        <w:rPr>
          <w:color w:val="000000"/>
          <w:kern w:val="2"/>
          <w:sz w:val="28"/>
          <w:szCs w:val="28"/>
          <w:lang w:eastAsia="ar-SA" w:bidi="hi-IN"/>
        </w:rPr>
        <w:t>.</w:t>
      </w:r>
      <w:r w:rsidRPr="00AF5725">
        <w:rPr>
          <w:color w:val="000000"/>
          <w:kern w:val="2"/>
          <w:sz w:val="28"/>
          <w:szCs w:val="28"/>
          <w:lang w:eastAsia="ar-SA" w:bidi="hi-IN"/>
        </w:rPr>
        <w:t xml:space="preserve"> </w:t>
      </w:r>
      <w:proofErr w:type="gramEnd"/>
    </w:p>
    <w:p w:rsidR="00D90E1E" w:rsidRPr="00AF5725" w:rsidRDefault="00D90E1E" w:rsidP="00AF5725">
      <w:pPr>
        <w:suppressAutoHyphens/>
        <w:ind w:left="567" w:right="-141" w:firstLine="709"/>
        <w:jc w:val="both"/>
        <w:rPr>
          <w:color w:val="000000"/>
          <w:kern w:val="2"/>
          <w:sz w:val="28"/>
          <w:szCs w:val="28"/>
          <w:lang w:eastAsia="ar-SA" w:bidi="hi-IN"/>
        </w:rPr>
      </w:pPr>
    </w:p>
    <w:p w:rsidR="00AF5725" w:rsidRPr="0060306E" w:rsidRDefault="00AF5725" w:rsidP="0060306E">
      <w:pPr>
        <w:suppressAutoHyphens/>
        <w:ind w:left="567" w:right="-141" w:firstLine="709"/>
        <w:jc w:val="center"/>
        <w:rPr>
          <w:b/>
          <w:bCs/>
          <w:color w:val="000000"/>
          <w:kern w:val="2"/>
          <w:sz w:val="28"/>
          <w:szCs w:val="28"/>
          <w:lang w:eastAsia="ar-SA" w:bidi="hi-IN"/>
        </w:rPr>
      </w:pPr>
      <w:r w:rsidRPr="0060306E">
        <w:rPr>
          <w:b/>
          <w:bCs/>
          <w:color w:val="000000"/>
          <w:kern w:val="2"/>
          <w:sz w:val="28"/>
          <w:szCs w:val="28"/>
          <w:lang w:eastAsia="ar-SA" w:bidi="hi-IN"/>
        </w:rPr>
        <w:t>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AF5725" w:rsidRPr="00AF5725" w:rsidRDefault="00AF5725" w:rsidP="00AF5725">
      <w:pPr>
        <w:suppressAutoHyphens/>
        <w:ind w:left="567" w:right="-141" w:firstLine="709"/>
        <w:jc w:val="both"/>
        <w:rPr>
          <w:color w:val="000000"/>
          <w:kern w:val="2"/>
          <w:sz w:val="28"/>
          <w:szCs w:val="28"/>
          <w:lang w:eastAsia="ar-SA" w:bidi="hi-IN"/>
        </w:rPr>
      </w:pPr>
    </w:p>
    <w:p w:rsidR="00D90E1E" w:rsidRDefault="00D90E1E" w:rsidP="00AF5725">
      <w:pPr>
        <w:suppressAutoHyphens/>
        <w:ind w:left="567" w:right="-141" w:firstLine="709"/>
        <w:jc w:val="both"/>
        <w:rPr>
          <w:color w:val="000000"/>
          <w:kern w:val="2"/>
          <w:sz w:val="28"/>
          <w:szCs w:val="28"/>
          <w:lang w:eastAsia="ar-SA" w:bidi="hi-IN"/>
        </w:rPr>
      </w:pPr>
    </w:p>
    <w:p w:rsidR="00555CA6" w:rsidRDefault="00D90E1E" w:rsidP="00AF5725">
      <w:pPr>
        <w:suppressAutoHyphens/>
        <w:ind w:left="567" w:right="-141" w:firstLine="709"/>
        <w:jc w:val="both"/>
        <w:rPr>
          <w:color w:val="000000"/>
          <w:kern w:val="2"/>
          <w:sz w:val="28"/>
          <w:szCs w:val="28"/>
          <w:lang w:eastAsia="ar-SA" w:bidi="hi-IN"/>
        </w:rPr>
      </w:pPr>
      <w:r>
        <w:rPr>
          <w:color w:val="000000"/>
          <w:kern w:val="2"/>
          <w:sz w:val="28"/>
          <w:szCs w:val="28"/>
          <w:lang w:eastAsia="ar-SA" w:bidi="hi-IN"/>
        </w:rPr>
        <w:t>МФЦ не участвует в предоставлении</w:t>
      </w:r>
      <w:r w:rsidR="00AF5725" w:rsidRPr="00AF5725">
        <w:rPr>
          <w:color w:val="000000"/>
          <w:kern w:val="2"/>
          <w:sz w:val="28"/>
          <w:szCs w:val="28"/>
          <w:lang w:eastAsia="ar-SA" w:bidi="hi-IN"/>
        </w:rPr>
        <w:t xml:space="preserve"> муниципальн</w:t>
      </w:r>
      <w:r>
        <w:rPr>
          <w:color w:val="000000"/>
          <w:kern w:val="2"/>
          <w:sz w:val="28"/>
          <w:szCs w:val="28"/>
          <w:lang w:eastAsia="ar-SA" w:bidi="hi-IN"/>
        </w:rPr>
        <w:t>ой услуги.</w:t>
      </w:r>
    </w:p>
    <w:p w:rsidR="00327B57" w:rsidRDefault="00327B57" w:rsidP="00870BC9">
      <w:pPr>
        <w:suppressAutoHyphens/>
        <w:ind w:left="567"/>
        <w:rPr>
          <w:color w:val="000000"/>
          <w:sz w:val="28"/>
          <w:szCs w:val="28"/>
          <w:lang w:eastAsia="zh-CN"/>
        </w:rPr>
      </w:pPr>
    </w:p>
    <w:p w:rsidR="00327B57" w:rsidRDefault="00327B57" w:rsidP="00870BC9">
      <w:pPr>
        <w:suppressAutoHyphens/>
        <w:ind w:left="567"/>
        <w:rPr>
          <w:color w:val="000000"/>
          <w:sz w:val="28"/>
          <w:szCs w:val="28"/>
          <w:lang w:eastAsia="zh-CN"/>
        </w:rPr>
      </w:pPr>
    </w:p>
    <w:p w:rsidR="0060306E" w:rsidRDefault="0060306E" w:rsidP="00870BC9">
      <w:pPr>
        <w:suppressAutoHyphens/>
        <w:ind w:left="567"/>
        <w:rPr>
          <w:color w:val="000000"/>
          <w:sz w:val="28"/>
          <w:szCs w:val="28"/>
          <w:lang w:eastAsia="zh-CN"/>
        </w:rPr>
      </w:pPr>
    </w:p>
    <w:p w:rsidR="00013656" w:rsidRPr="007E1A74" w:rsidRDefault="00013656" w:rsidP="00013656">
      <w:pPr>
        <w:pageBreakBefore/>
        <w:suppressAutoHyphens/>
        <w:ind w:left="567" w:right="-141"/>
        <w:jc w:val="right"/>
        <w:rPr>
          <w:rFonts w:eastAsia="Liberation Serif"/>
          <w:color w:val="000000"/>
          <w:kern w:val="2"/>
          <w:lang w:eastAsia="zh-CN" w:bidi="hi-IN"/>
        </w:rPr>
      </w:pPr>
      <w:r w:rsidRPr="007E1A74">
        <w:rPr>
          <w:color w:val="000000"/>
          <w:kern w:val="2"/>
          <w:sz w:val="28"/>
          <w:szCs w:val="28"/>
          <w:lang w:eastAsia="zh-CN" w:bidi="hi-IN"/>
        </w:rPr>
        <w:lastRenderedPageBreak/>
        <w:t>ПРИЛОЖЕНИЕ 1</w:t>
      </w:r>
    </w:p>
    <w:p w:rsidR="00013656" w:rsidRPr="007E1A74" w:rsidRDefault="00013656" w:rsidP="00013656">
      <w:pPr>
        <w:suppressAutoHyphens/>
        <w:ind w:left="567" w:right="-141"/>
        <w:jc w:val="right"/>
        <w:rPr>
          <w:rFonts w:eastAsia="Liberation Serif"/>
          <w:color w:val="000000"/>
          <w:kern w:val="2"/>
          <w:lang w:eastAsia="zh-CN" w:bidi="hi-IN"/>
        </w:rPr>
      </w:pPr>
      <w:r w:rsidRPr="007E1A74">
        <w:rPr>
          <w:color w:val="000000"/>
          <w:kern w:val="2"/>
          <w:sz w:val="28"/>
          <w:szCs w:val="28"/>
          <w:lang w:eastAsia="zh-CN" w:bidi="hi-IN"/>
        </w:rPr>
        <w:t>к административному регламенту</w:t>
      </w:r>
    </w:p>
    <w:p w:rsidR="00013656" w:rsidRPr="007E1A74" w:rsidRDefault="00013656" w:rsidP="00013656">
      <w:pPr>
        <w:suppressAutoHyphens/>
        <w:ind w:left="567" w:right="-141"/>
        <w:jc w:val="right"/>
        <w:rPr>
          <w:rFonts w:eastAsia="Liberation Serif"/>
          <w:color w:val="000000"/>
          <w:kern w:val="2"/>
          <w:lang w:eastAsia="zh-CN" w:bidi="hi-IN"/>
        </w:rPr>
      </w:pPr>
      <w:r w:rsidRPr="007E1A74">
        <w:rPr>
          <w:color w:val="000000"/>
          <w:kern w:val="2"/>
          <w:sz w:val="28"/>
          <w:szCs w:val="28"/>
          <w:lang w:eastAsia="zh-CN" w:bidi="hi-IN"/>
        </w:rPr>
        <w:t xml:space="preserve">по предоставлению муниципальной </w:t>
      </w:r>
    </w:p>
    <w:p w:rsidR="00AF5725" w:rsidRPr="00AF5725" w:rsidRDefault="00013656" w:rsidP="00AF5725">
      <w:pPr>
        <w:suppressAutoHyphens/>
        <w:ind w:left="567" w:right="-141"/>
        <w:jc w:val="right"/>
        <w:rPr>
          <w:color w:val="000000"/>
          <w:kern w:val="2"/>
          <w:sz w:val="28"/>
          <w:szCs w:val="28"/>
          <w:lang w:eastAsia="zh-CN" w:bidi="hi-IN"/>
        </w:rPr>
      </w:pPr>
      <w:r w:rsidRPr="007E1A74">
        <w:rPr>
          <w:color w:val="000000"/>
          <w:kern w:val="2"/>
          <w:sz w:val="28"/>
          <w:szCs w:val="28"/>
          <w:lang w:eastAsia="zh-CN" w:bidi="hi-IN"/>
        </w:rPr>
        <w:t>услуги</w:t>
      </w:r>
      <w:r w:rsidR="00EC2ACC">
        <w:rPr>
          <w:color w:val="000000"/>
          <w:kern w:val="2"/>
          <w:sz w:val="28"/>
          <w:szCs w:val="28"/>
          <w:lang w:eastAsia="zh-CN" w:bidi="hi-IN"/>
        </w:rPr>
        <w:t xml:space="preserve"> </w:t>
      </w:r>
      <w:r w:rsidR="00AF5725" w:rsidRPr="00AF5725">
        <w:rPr>
          <w:color w:val="000000"/>
          <w:kern w:val="2"/>
          <w:sz w:val="28"/>
          <w:szCs w:val="28"/>
          <w:lang w:eastAsia="zh-CN" w:bidi="hi-IN"/>
        </w:rPr>
        <w:t>«Предоставление информации</w:t>
      </w:r>
    </w:p>
    <w:p w:rsidR="00AF5725" w:rsidRPr="00AF5725" w:rsidRDefault="00AF5725" w:rsidP="00AF5725">
      <w:pPr>
        <w:suppressAutoHyphens/>
        <w:ind w:left="567" w:right="-141"/>
        <w:jc w:val="right"/>
        <w:rPr>
          <w:color w:val="000000"/>
          <w:kern w:val="2"/>
          <w:sz w:val="28"/>
          <w:szCs w:val="28"/>
          <w:lang w:eastAsia="zh-CN" w:bidi="hi-IN"/>
        </w:rPr>
      </w:pPr>
      <w:r w:rsidRPr="00AF5725">
        <w:rPr>
          <w:color w:val="000000"/>
          <w:kern w:val="2"/>
          <w:sz w:val="28"/>
          <w:szCs w:val="28"/>
          <w:lang w:eastAsia="zh-CN" w:bidi="hi-IN"/>
        </w:rPr>
        <w:t>о проведении ярмарок,</w:t>
      </w:r>
    </w:p>
    <w:p w:rsidR="00AF5725" w:rsidRPr="00AF5725" w:rsidRDefault="00AF5725" w:rsidP="00AF5725">
      <w:pPr>
        <w:suppressAutoHyphens/>
        <w:ind w:left="567" w:right="-141"/>
        <w:jc w:val="right"/>
        <w:rPr>
          <w:color w:val="000000"/>
          <w:kern w:val="2"/>
          <w:sz w:val="28"/>
          <w:szCs w:val="28"/>
          <w:lang w:eastAsia="zh-CN" w:bidi="hi-IN"/>
        </w:rPr>
      </w:pPr>
      <w:r w:rsidRPr="00AF5725">
        <w:rPr>
          <w:color w:val="000000"/>
          <w:kern w:val="2"/>
          <w:sz w:val="28"/>
          <w:szCs w:val="28"/>
          <w:lang w:eastAsia="zh-CN" w:bidi="hi-IN"/>
        </w:rPr>
        <w:t>выставок народного творчества,</w:t>
      </w:r>
    </w:p>
    <w:p w:rsidR="00AF5725" w:rsidRPr="00AF5725" w:rsidRDefault="00AF5725" w:rsidP="00AF5725">
      <w:pPr>
        <w:suppressAutoHyphens/>
        <w:ind w:left="567" w:right="-141"/>
        <w:jc w:val="right"/>
        <w:rPr>
          <w:color w:val="000000"/>
          <w:kern w:val="2"/>
          <w:sz w:val="28"/>
          <w:szCs w:val="28"/>
          <w:lang w:eastAsia="zh-CN" w:bidi="hi-IN"/>
        </w:rPr>
      </w:pPr>
      <w:r w:rsidRPr="00AF5725">
        <w:rPr>
          <w:color w:val="000000"/>
          <w:kern w:val="2"/>
          <w:sz w:val="28"/>
          <w:szCs w:val="28"/>
          <w:lang w:eastAsia="zh-CN" w:bidi="hi-IN"/>
        </w:rPr>
        <w:t>ремесел на территории</w:t>
      </w:r>
    </w:p>
    <w:p w:rsidR="00013656" w:rsidRDefault="00AF5725" w:rsidP="00013656">
      <w:pPr>
        <w:suppressAutoHyphens/>
        <w:ind w:left="567" w:right="-141"/>
        <w:jc w:val="right"/>
        <w:rPr>
          <w:color w:val="000000"/>
          <w:kern w:val="2"/>
          <w:sz w:val="28"/>
          <w:szCs w:val="28"/>
          <w:lang w:eastAsia="zh-CN" w:bidi="hi-IN"/>
        </w:rPr>
      </w:pPr>
      <w:r w:rsidRPr="00AF5725">
        <w:rPr>
          <w:color w:val="000000"/>
          <w:kern w:val="2"/>
          <w:sz w:val="28"/>
          <w:szCs w:val="28"/>
          <w:lang w:eastAsia="zh-CN" w:bidi="hi-IN"/>
        </w:rPr>
        <w:t>муниципального образования»</w:t>
      </w:r>
    </w:p>
    <w:p w:rsidR="00AF5725" w:rsidRPr="007E1A74" w:rsidRDefault="00AF5725" w:rsidP="00013656">
      <w:pPr>
        <w:suppressAutoHyphens/>
        <w:ind w:left="567" w:right="-141"/>
        <w:jc w:val="right"/>
        <w:rPr>
          <w:color w:val="000000"/>
          <w:kern w:val="2"/>
          <w:sz w:val="28"/>
          <w:szCs w:val="28"/>
          <w:lang w:eastAsia="zh-CN" w:bidi="hi-IN"/>
        </w:rPr>
      </w:pPr>
    </w:p>
    <w:p w:rsidR="00AF5725" w:rsidRPr="00B324B1" w:rsidRDefault="00AF5725" w:rsidP="00AF5725">
      <w:pPr>
        <w:shd w:val="clear" w:color="auto" w:fill="FFFFFF"/>
        <w:spacing w:line="288" w:lineRule="atLeast"/>
        <w:jc w:val="both"/>
        <w:rPr>
          <w:color w:val="3C3C3C"/>
        </w:rPr>
      </w:pPr>
    </w:p>
    <w:p w:rsidR="00AF5725" w:rsidRPr="00B324B1" w:rsidRDefault="00AF5725" w:rsidP="00AF5725">
      <w:pPr>
        <w:shd w:val="clear" w:color="auto" w:fill="FFFFFF"/>
        <w:spacing w:line="288" w:lineRule="atLeast"/>
        <w:jc w:val="center"/>
        <w:rPr>
          <w:b/>
        </w:rPr>
      </w:pPr>
      <w:r w:rsidRPr="00B324B1">
        <w:rPr>
          <w:b/>
        </w:rPr>
        <w:t xml:space="preserve">ФОРМА запроса получателя муниципальной услуги «Предоставление информации </w:t>
      </w:r>
      <w:r w:rsidR="003547D0">
        <w:rPr>
          <w:b/>
        </w:rPr>
        <w:t xml:space="preserve">о </w:t>
      </w:r>
      <w:r w:rsidRPr="00B324B1">
        <w:rPr>
          <w:b/>
        </w:rPr>
        <w:t>проведени</w:t>
      </w:r>
      <w:r>
        <w:rPr>
          <w:b/>
        </w:rPr>
        <w:t>и</w:t>
      </w:r>
      <w:r w:rsidRPr="00B324B1">
        <w:rPr>
          <w:b/>
        </w:rPr>
        <w:t xml:space="preserve"> ярмарок, выставок народного творчества, ремесел на территории муниципального образования»</w:t>
      </w:r>
    </w:p>
    <w:p w:rsidR="00AF5725" w:rsidRPr="00B324B1" w:rsidRDefault="00AF5725" w:rsidP="00AF5725">
      <w:pPr>
        <w:shd w:val="clear" w:color="auto" w:fill="FFFFFF"/>
        <w:spacing w:line="315" w:lineRule="atLeast"/>
        <w:jc w:val="both"/>
        <w:rPr>
          <w:b/>
        </w:rPr>
      </w:pPr>
    </w:p>
    <w:p w:rsidR="00AF5725" w:rsidRPr="00B324B1" w:rsidRDefault="00AF5725" w:rsidP="00AF5725">
      <w:pPr>
        <w:shd w:val="clear" w:color="auto" w:fill="FFFFFF"/>
        <w:spacing w:line="315" w:lineRule="atLeast"/>
        <w:jc w:val="both"/>
        <w:rPr>
          <w:b/>
        </w:rPr>
      </w:pPr>
    </w:p>
    <w:p w:rsidR="00AF5725" w:rsidRPr="00B324B1" w:rsidRDefault="00AF5725" w:rsidP="00AF5725">
      <w:pPr>
        <w:pStyle w:val="80"/>
        <w:shd w:val="clear" w:color="auto" w:fill="auto"/>
        <w:spacing w:before="0" w:line="240" w:lineRule="auto"/>
        <w:ind w:left="4400"/>
        <w:jc w:val="left"/>
        <w:rPr>
          <w:rFonts w:ascii="Times New Roman" w:hAnsi="Times New Roman" w:cs="Times New Roman"/>
          <w:sz w:val="24"/>
          <w:szCs w:val="24"/>
          <w:u w:val="single"/>
        </w:rPr>
      </w:pPr>
      <w:r w:rsidRPr="00B324B1">
        <w:rPr>
          <w:rFonts w:ascii="Times New Roman" w:hAnsi="Times New Roman" w:cs="Times New Roman"/>
          <w:sz w:val="24"/>
          <w:szCs w:val="24"/>
        </w:rPr>
        <w:t xml:space="preserve">в </w:t>
      </w:r>
      <w:r w:rsidRPr="00B324B1">
        <w:rPr>
          <w:rFonts w:ascii="Times New Roman" w:hAnsi="Times New Roman" w:cs="Times New Roman"/>
          <w:sz w:val="24"/>
          <w:szCs w:val="24"/>
          <w:u w:val="single"/>
        </w:rPr>
        <w:tab/>
      </w:r>
      <w:r w:rsidRPr="00B324B1">
        <w:rPr>
          <w:rFonts w:ascii="Times New Roman" w:hAnsi="Times New Roman" w:cs="Times New Roman"/>
          <w:sz w:val="24"/>
          <w:szCs w:val="24"/>
          <w:u w:val="single"/>
        </w:rPr>
        <w:tab/>
      </w:r>
      <w:r w:rsidRPr="00B324B1">
        <w:rPr>
          <w:rFonts w:ascii="Times New Roman" w:hAnsi="Times New Roman" w:cs="Times New Roman"/>
          <w:sz w:val="24"/>
          <w:szCs w:val="24"/>
          <w:u w:val="single"/>
        </w:rPr>
        <w:tab/>
      </w:r>
      <w:r w:rsidRPr="00B324B1">
        <w:rPr>
          <w:rFonts w:ascii="Times New Roman" w:hAnsi="Times New Roman" w:cs="Times New Roman"/>
          <w:sz w:val="24"/>
          <w:szCs w:val="24"/>
          <w:u w:val="single"/>
        </w:rPr>
        <w:tab/>
      </w:r>
      <w:r w:rsidRPr="00B324B1">
        <w:rPr>
          <w:rFonts w:ascii="Times New Roman" w:hAnsi="Times New Roman" w:cs="Times New Roman"/>
          <w:sz w:val="24"/>
          <w:szCs w:val="24"/>
          <w:u w:val="single"/>
        </w:rPr>
        <w:tab/>
      </w:r>
      <w:r w:rsidRPr="00B324B1">
        <w:rPr>
          <w:rFonts w:ascii="Times New Roman" w:hAnsi="Times New Roman" w:cs="Times New Roman"/>
          <w:sz w:val="24"/>
          <w:szCs w:val="24"/>
          <w:u w:val="single"/>
        </w:rPr>
        <w:tab/>
      </w:r>
      <w:r w:rsidRPr="00B324B1">
        <w:rPr>
          <w:rFonts w:ascii="Times New Roman" w:hAnsi="Times New Roman" w:cs="Times New Roman"/>
          <w:sz w:val="24"/>
          <w:szCs w:val="24"/>
          <w:u w:val="single"/>
        </w:rPr>
        <w:tab/>
      </w:r>
    </w:p>
    <w:p w:rsidR="00AF5725" w:rsidRPr="00B324B1" w:rsidRDefault="00AF5725" w:rsidP="00AF5725">
      <w:pPr>
        <w:pStyle w:val="80"/>
        <w:shd w:val="clear" w:color="auto" w:fill="auto"/>
        <w:spacing w:before="0" w:line="240" w:lineRule="auto"/>
        <w:ind w:left="4400"/>
        <w:jc w:val="left"/>
        <w:rPr>
          <w:rFonts w:ascii="Times New Roman" w:hAnsi="Times New Roman" w:cs="Times New Roman"/>
          <w:sz w:val="24"/>
          <w:szCs w:val="24"/>
          <w:u w:val="single"/>
        </w:rPr>
      </w:pPr>
    </w:p>
    <w:p w:rsidR="00AF5725" w:rsidRPr="00B324B1" w:rsidRDefault="00AF5725" w:rsidP="00AF5725">
      <w:pPr>
        <w:pStyle w:val="80"/>
        <w:shd w:val="clear" w:color="auto" w:fill="auto"/>
        <w:spacing w:before="0" w:line="240" w:lineRule="auto"/>
        <w:ind w:left="4400"/>
        <w:jc w:val="left"/>
        <w:rPr>
          <w:rFonts w:ascii="Times New Roman" w:hAnsi="Times New Roman" w:cs="Times New Roman"/>
          <w:sz w:val="24"/>
          <w:szCs w:val="24"/>
          <w:u w:val="single"/>
        </w:rPr>
      </w:pPr>
      <w:r w:rsidRPr="00B324B1">
        <w:rPr>
          <w:rFonts w:ascii="Times New Roman" w:hAnsi="Times New Roman" w:cs="Times New Roman"/>
          <w:sz w:val="24"/>
          <w:szCs w:val="24"/>
          <w:u w:val="single"/>
        </w:rPr>
        <w:tab/>
      </w:r>
      <w:r w:rsidRPr="00B324B1">
        <w:rPr>
          <w:rFonts w:ascii="Times New Roman" w:hAnsi="Times New Roman" w:cs="Times New Roman"/>
          <w:sz w:val="24"/>
          <w:szCs w:val="24"/>
          <w:u w:val="single"/>
        </w:rPr>
        <w:tab/>
      </w:r>
      <w:r w:rsidRPr="00B324B1">
        <w:rPr>
          <w:rFonts w:ascii="Times New Roman" w:hAnsi="Times New Roman" w:cs="Times New Roman"/>
          <w:sz w:val="24"/>
          <w:szCs w:val="24"/>
          <w:u w:val="single"/>
        </w:rPr>
        <w:tab/>
      </w:r>
      <w:r w:rsidRPr="00B324B1">
        <w:rPr>
          <w:rFonts w:ascii="Times New Roman" w:hAnsi="Times New Roman" w:cs="Times New Roman"/>
          <w:sz w:val="24"/>
          <w:szCs w:val="24"/>
          <w:u w:val="single"/>
        </w:rPr>
        <w:tab/>
      </w:r>
      <w:r w:rsidRPr="00B324B1">
        <w:rPr>
          <w:rFonts w:ascii="Times New Roman" w:hAnsi="Times New Roman" w:cs="Times New Roman"/>
          <w:sz w:val="24"/>
          <w:szCs w:val="24"/>
          <w:u w:val="single"/>
        </w:rPr>
        <w:tab/>
      </w:r>
      <w:r w:rsidRPr="00B324B1">
        <w:rPr>
          <w:rFonts w:ascii="Times New Roman" w:hAnsi="Times New Roman" w:cs="Times New Roman"/>
          <w:sz w:val="24"/>
          <w:szCs w:val="24"/>
          <w:u w:val="single"/>
        </w:rPr>
        <w:tab/>
      </w:r>
      <w:r w:rsidRPr="00B324B1">
        <w:rPr>
          <w:rFonts w:ascii="Times New Roman" w:hAnsi="Times New Roman" w:cs="Times New Roman"/>
          <w:sz w:val="24"/>
          <w:szCs w:val="24"/>
          <w:u w:val="single"/>
        </w:rPr>
        <w:tab/>
      </w:r>
    </w:p>
    <w:p w:rsidR="00AF5725" w:rsidRPr="00B324B1" w:rsidRDefault="00AF5725" w:rsidP="00AF5725">
      <w:pPr>
        <w:pStyle w:val="80"/>
        <w:shd w:val="clear" w:color="auto" w:fill="auto"/>
        <w:spacing w:before="0" w:line="240" w:lineRule="auto"/>
        <w:ind w:left="4400"/>
        <w:jc w:val="left"/>
        <w:rPr>
          <w:rFonts w:ascii="Times New Roman" w:hAnsi="Times New Roman" w:cs="Times New Roman"/>
          <w:sz w:val="24"/>
          <w:szCs w:val="24"/>
          <w:u w:val="single"/>
        </w:rPr>
      </w:pPr>
    </w:p>
    <w:p w:rsidR="00AF5725" w:rsidRPr="00B324B1" w:rsidRDefault="00AF5725" w:rsidP="00AF5725">
      <w:pPr>
        <w:pStyle w:val="80"/>
        <w:shd w:val="clear" w:color="auto" w:fill="auto"/>
        <w:spacing w:before="0" w:line="240" w:lineRule="auto"/>
        <w:ind w:left="4400"/>
        <w:jc w:val="left"/>
        <w:rPr>
          <w:rFonts w:ascii="Times New Roman" w:hAnsi="Times New Roman" w:cs="Times New Roman"/>
          <w:sz w:val="24"/>
          <w:szCs w:val="24"/>
          <w:u w:val="single"/>
        </w:rPr>
      </w:pPr>
      <w:r w:rsidRPr="00B324B1">
        <w:rPr>
          <w:rFonts w:ascii="Times New Roman" w:hAnsi="Times New Roman" w:cs="Times New Roman"/>
          <w:sz w:val="24"/>
          <w:szCs w:val="24"/>
          <w:u w:val="single"/>
        </w:rPr>
        <w:tab/>
      </w:r>
      <w:r w:rsidRPr="00B324B1">
        <w:rPr>
          <w:rFonts w:ascii="Times New Roman" w:hAnsi="Times New Roman" w:cs="Times New Roman"/>
          <w:sz w:val="24"/>
          <w:szCs w:val="24"/>
          <w:u w:val="single"/>
        </w:rPr>
        <w:tab/>
      </w:r>
      <w:r w:rsidRPr="00B324B1">
        <w:rPr>
          <w:rFonts w:ascii="Times New Roman" w:hAnsi="Times New Roman" w:cs="Times New Roman"/>
          <w:sz w:val="24"/>
          <w:szCs w:val="24"/>
          <w:u w:val="single"/>
        </w:rPr>
        <w:tab/>
      </w:r>
      <w:r w:rsidRPr="00B324B1">
        <w:rPr>
          <w:rFonts w:ascii="Times New Roman" w:hAnsi="Times New Roman" w:cs="Times New Roman"/>
          <w:sz w:val="24"/>
          <w:szCs w:val="24"/>
          <w:u w:val="single"/>
        </w:rPr>
        <w:tab/>
      </w:r>
      <w:r w:rsidRPr="00B324B1">
        <w:rPr>
          <w:rFonts w:ascii="Times New Roman" w:hAnsi="Times New Roman" w:cs="Times New Roman"/>
          <w:sz w:val="24"/>
          <w:szCs w:val="24"/>
          <w:u w:val="single"/>
        </w:rPr>
        <w:tab/>
      </w:r>
      <w:r w:rsidRPr="00B324B1">
        <w:rPr>
          <w:rFonts w:ascii="Times New Roman" w:hAnsi="Times New Roman" w:cs="Times New Roman"/>
          <w:sz w:val="24"/>
          <w:szCs w:val="24"/>
          <w:u w:val="single"/>
        </w:rPr>
        <w:tab/>
      </w:r>
      <w:r w:rsidRPr="00B324B1">
        <w:rPr>
          <w:rFonts w:ascii="Times New Roman" w:hAnsi="Times New Roman" w:cs="Times New Roman"/>
          <w:sz w:val="24"/>
          <w:szCs w:val="24"/>
          <w:u w:val="single"/>
        </w:rPr>
        <w:tab/>
      </w:r>
    </w:p>
    <w:p w:rsidR="00AF5725" w:rsidRPr="00B324B1" w:rsidRDefault="00AF5725" w:rsidP="00AF5725">
      <w:pPr>
        <w:pStyle w:val="80"/>
        <w:shd w:val="clear" w:color="auto" w:fill="auto"/>
        <w:spacing w:before="0" w:line="240" w:lineRule="auto"/>
        <w:ind w:right="200"/>
        <w:jc w:val="right"/>
        <w:rPr>
          <w:rFonts w:ascii="Times New Roman" w:hAnsi="Times New Roman" w:cs="Times New Roman"/>
          <w:sz w:val="24"/>
          <w:szCs w:val="24"/>
        </w:rPr>
      </w:pPr>
      <w:r w:rsidRPr="00B324B1">
        <w:rPr>
          <w:rFonts w:ascii="Times New Roman" w:hAnsi="Times New Roman" w:cs="Times New Roman"/>
          <w:sz w:val="24"/>
          <w:szCs w:val="24"/>
        </w:rPr>
        <w:t>(наименование органа либо учреждения)</w:t>
      </w:r>
    </w:p>
    <w:p w:rsidR="00AF5725" w:rsidRPr="00B324B1" w:rsidRDefault="00AF5725" w:rsidP="00AF5725">
      <w:pPr>
        <w:pStyle w:val="80"/>
        <w:shd w:val="clear" w:color="auto" w:fill="auto"/>
        <w:spacing w:before="0" w:line="240" w:lineRule="auto"/>
        <w:ind w:left="4400"/>
        <w:jc w:val="left"/>
        <w:rPr>
          <w:rFonts w:ascii="Times New Roman" w:hAnsi="Times New Roman" w:cs="Times New Roman"/>
          <w:sz w:val="24"/>
          <w:szCs w:val="24"/>
          <w:u w:val="single"/>
        </w:rPr>
      </w:pPr>
      <w:r w:rsidRPr="00B324B1">
        <w:rPr>
          <w:rFonts w:ascii="Times New Roman" w:hAnsi="Times New Roman" w:cs="Times New Roman"/>
          <w:sz w:val="24"/>
          <w:szCs w:val="24"/>
        </w:rPr>
        <w:t xml:space="preserve">от </w:t>
      </w:r>
      <w:r w:rsidRPr="00B324B1">
        <w:rPr>
          <w:rFonts w:ascii="Times New Roman" w:hAnsi="Times New Roman" w:cs="Times New Roman"/>
          <w:sz w:val="24"/>
          <w:szCs w:val="24"/>
          <w:u w:val="single"/>
        </w:rPr>
        <w:tab/>
      </w:r>
      <w:r w:rsidRPr="00B324B1">
        <w:rPr>
          <w:rFonts w:ascii="Times New Roman" w:hAnsi="Times New Roman" w:cs="Times New Roman"/>
          <w:sz w:val="24"/>
          <w:szCs w:val="24"/>
          <w:u w:val="single"/>
        </w:rPr>
        <w:tab/>
      </w:r>
      <w:r w:rsidRPr="00B324B1">
        <w:rPr>
          <w:rFonts w:ascii="Times New Roman" w:hAnsi="Times New Roman" w:cs="Times New Roman"/>
          <w:sz w:val="24"/>
          <w:szCs w:val="24"/>
          <w:u w:val="single"/>
        </w:rPr>
        <w:tab/>
      </w:r>
      <w:r w:rsidRPr="00B324B1">
        <w:rPr>
          <w:rFonts w:ascii="Times New Roman" w:hAnsi="Times New Roman" w:cs="Times New Roman"/>
          <w:sz w:val="24"/>
          <w:szCs w:val="24"/>
          <w:u w:val="single"/>
        </w:rPr>
        <w:tab/>
      </w:r>
      <w:r w:rsidRPr="00B324B1">
        <w:rPr>
          <w:rFonts w:ascii="Times New Roman" w:hAnsi="Times New Roman" w:cs="Times New Roman"/>
          <w:sz w:val="24"/>
          <w:szCs w:val="24"/>
          <w:u w:val="single"/>
        </w:rPr>
        <w:tab/>
      </w:r>
      <w:r w:rsidRPr="00B324B1">
        <w:rPr>
          <w:rFonts w:ascii="Times New Roman" w:hAnsi="Times New Roman" w:cs="Times New Roman"/>
          <w:sz w:val="24"/>
          <w:szCs w:val="24"/>
          <w:u w:val="single"/>
        </w:rPr>
        <w:tab/>
      </w:r>
      <w:r w:rsidRPr="00B324B1">
        <w:rPr>
          <w:rFonts w:ascii="Times New Roman" w:hAnsi="Times New Roman" w:cs="Times New Roman"/>
          <w:sz w:val="24"/>
          <w:szCs w:val="24"/>
          <w:u w:val="single"/>
        </w:rPr>
        <w:tab/>
      </w:r>
    </w:p>
    <w:p w:rsidR="00AF5725" w:rsidRPr="00B324B1" w:rsidRDefault="00AF5725" w:rsidP="00AF5725">
      <w:pPr>
        <w:pStyle w:val="80"/>
        <w:shd w:val="clear" w:color="auto" w:fill="auto"/>
        <w:spacing w:before="0" w:line="240" w:lineRule="auto"/>
        <w:ind w:left="4400"/>
        <w:jc w:val="left"/>
        <w:rPr>
          <w:rFonts w:ascii="Times New Roman" w:hAnsi="Times New Roman" w:cs="Times New Roman"/>
          <w:sz w:val="24"/>
          <w:szCs w:val="24"/>
          <w:u w:val="single"/>
        </w:rPr>
      </w:pPr>
    </w:p>
    <w:p w:rsidR="00AF5725" w:rsidRPr="00B324B1" w:rsidRDefault="00AF5725" w:rsidP="00AF5725">
      <w:pPr>
        <w:pStyle w:val="80"/>
        <w:shd w:val="clear" w:color="auto" w:fill="auto"/>
        <w:spacing w:before="0" w:line="240" w:lineRule="auto"/>
        <w:ind w:left="4400"/>
        <w:jc w:val="left"/>
        <w:rPr>
          <w:rFonts w:ascii="Times New Roman" w:hAnsi="Times New Roman" w:cs="Times New Roman"/>
          <w:sz w:val="24"/>
          <w:szCs w:val="24"/>
          <w:u w:val="single"/>
        </w:rPr>
      </w:pPr>
      <w:r w:rsidRPr="00B324B1">
        <w:rPr>
          <w:rFonts w:ascii="Times New Roman" w:hAnsi="Times New Roman" w:cs="Times New Roman"/>
          <w:sz w:val="24"/>
          <w:szCs w:val="24"/>
          <w:u w:val="single"/>
        </w:rPr>
        <w:tab/>
      </w:r>
      <w:r w:rsidRPr="00B324B1">
        <w:rPr>
          <w:rFonts w:ascii="Times New Roman" w:hAnsi="Times New Roman" w:cs="Times New Roman"/>
          <w:sz w:val="24"/>
          <w:szCs w:val="24"/>
          <w:u w:val="single"/>
        </w:rPr>
        <w:tab/>
      </w:r>
      <w:r w:rsidRPr="00B324B1">
        <w:rPr>
          <w:rFonts w:ascii="Times New Roman" w:hAnsi="Times New Roman" w:cs="Times New Roman"/>
          <w:sz w:val="24"/>
          <w:szCs w:val="24"/>
          <w:u w:val="single"/>
        </w:rPr>
        <w:tab/>
      </w:r>
      <w:r w:rsidRPr="00B324B1">
        <w:rPr>
          <w:rFonts w:ascii="Times New Roman" w:hAnsi="Times New Roman" w:cs="Times New Roman"/>
          <w:sz w:val="24"/>
          <w:szCs w:val="24"/>
          <w:u w:val="single"/>
        </w:rPr>
        <w:tab/>
      </w:r>
      <w:r w:rsidRPr="00B324B1">
        <w:rPr>
          <w:rFonts w:ascii="Times New Roman" w:hAnsi="Times New Roman" w:cs="Times New Roman"/>
          <w:sz w:val="24"/>
          <w:szCs w:val="24"/>
          <w:u w:val="single"/>
        </w:rPr>
        <w:tab/>
      </w:r>
      <w:r w:rsidRPr="00B324B1">
        <w:rPr>
          <w:rFonts w:ascii="Times New Roman" w:hAnsi="Times New Roman" w:cs="Times New Roman"/>
          <w:sz w:val="24"/>
          <w:szCs w:val="24"/>
          <w:u w:val="single"/>
        </w:rPr>
        <w:tab/>
      </w:r>
      <w:r w:rsidRPr="00B324B1">
        <w:rPr>
          <w:rFonts w:ascii="Times New Roman" w:hAnsi="Times New Roman" w:cs="Times New Roman"/>
          <w:sz w:val="24"/>
          <w:szCs w:val="24"/>
          <w:u w:val="single"/>
        </w:rPr>
        <w:tab/>
      </w:r>
    </w:p>
    <w:p w:rsidR="00AF5725" w:rsidRPr="00B324B1" w:rsidRDefault="00AF5725" w:rsidP="00AF5725">
      <w:pPr>
        <w:pStyle w:val="80"/>
        <w:shd w:val="clear" w:color="auto" w:fill="auto"/>
        <w:spacing w:before="0" w:line="240" w:lineRule="auto"/>
        <w:ind w:left="4400"/>
        <w:jc w:val="left"/>
        <w:rPr>
          <w:rFonts w:ascii="Times New Roman" w:hAnsi="Times New Roman" w:cs="Times New Roman"/>
          <w:sz w:val="24"/>
          <w:szCs w:val="24"/>
        </w:rPr>
      </w:pPr>
    </w:p>
    <w:p w:rsidR="00AF5725" w:rsidRPr="00B324B1" w:rsidRDefault="00AF5725" w:rsidP="00AF5725">
      <w:pPr>
        <w:pStyle w:val="80"/>
        <w:shd w:val="clear" w:color="auto" w:fill="auto"/>
        <w:spacing w:before="0" w:line="240" w:lineRule="auto"/>
        <w:ind w:left="4400"/>
        <w:jc w:val="left"/>
        <w:rPr>
          <w:rFonts w:ascii="Times New Roman" w:hAnsi="Times New Roman" w:cs="Times New Roman"/>
          <w:sz w:val="24"/>
          <w:szCs w:val="24"/>
          <w:u w:val="single"/>
        </w:rPr>
      </w:pPr>
      <w:r w:rsidRPr="00B324B1">
        <w:rPr>
          <w:rFonts w:ascii="Times New Roman" w:hAnsi="Times New Roman" w:cs="Times New Roman"/>
          <w:sz w:val="24"/>
          <w:szCs w:val="24"/>
          <w:u w:val="single"/>
        </w:rPr>
        <w:tab/>
      </w:r>
      <w:r w:rsidRPr="00B324B1">
        <w:rPr>
          <w:rFonts w:ascii="Times New Roman" w:hAnsi="Times New Roman" w:cs="Times New Roman"/>
          <w:sz w:val="24"/>
          <w:szCs w:val="24"/>
          <w:u w:val="single"/>
        </w:rPr>
        <w:tab/>
      </w:r>
      <w:r w:rsidRPr="00B324B1">
        <w:rPr>
          <w:rFonts w:ascii="Times New Roman" w:hAnsi="Times New Roman" w:cs="Times New Roman"/>
          <w:sz w:val="24"/>
          <w:szCs w:val="24"/>
          <w:u w:val="single"/>
        </w:rPr>
        <w:tab/>
      </w:r>
      <w:r w:rsidRPr="00B324B1">
        <w:rPr>
          <w:rFonts w:ascii="Times New Roman" w:hAnsi="Times New Roman" w:cs="Times New Roman"/>
          <w:sz w:val="24"/>
          <w:szCs w:val="24"/>
          <w:u w:val="single"/>
        </w:rPr>
        <w:tab/>
      </w:r>
      <w:r w:rsidRPr="00B324B1">
        <w:rPr>
          <w:rFonts w:ascii="Times New Roman" w:hAnsi="Times New Roman" w:cs="Times New Roman"/>
          <w:sz w:val="24"/>
          <w:szCs w:val="24"/>
          <w:u w:val="single"/>
        </w:rPr>
        <w:tab/>
      </w:r>
      <w:r w:rsidRPr="00B324B1">
        <w:rPr>
          <w:rFonts w:ascii="Times New Roman" w:hAnsi="Times New Roman" w:cs="Times New Roman"/>
          <w:sz w:val="24"/>
          <w:szCs w:val="24"/>
          <w:u w:val="single"/>
        </w:rPr>
        <w:tab/>
      </w:r>
      <w:r w:rsidRPr="00B324B1">
        <w:rPr>
          <w:rFonts w:ascii="Times New Roman" w:hAnsi="Times New Roman" w:cs="Times New Roman"/>
          <w:sz w:val="24"/>
          <w:szCs w:val="24"/>
          <w:u w:val="single"/>
        </w:rPr>
        <w:tab/>
      </w:r>
    </w:p>
    <w:p w:rsidR="00AF5725" w:rsidRPr="00B324B1" w:rsidRDefault="00AF5725" w:rsidP="00AF5725">
      <w:pPr>
        <w:pStyle w:val="80"/>
        <w:shd w:val="clear" w:color="auto" w:fill="auto"/>
        <w:spacing w:before="0" w:line="240" w:lineRule="auto"/>
        <w:ind w:right="198"/>
        <w:jc w:val="right"/>
        <w:rPr>
          <w:rFonts w:ascii="Times New Roman" w:hAnsi="Times New Roman" w:cs="Times New Roman"/>
          <w:sz w:val="24"/>
          <w:szCs w:val="24"/>
        </w:rPr>
      </w:pPr>
      <w:r w:rsidRPr="00B324B1">
        <w:rPr>
          <w:rFonts w:ascii="Times New Roman" w:hAnsi="Times New Roman" w:cs="Times New Roman"/>
          <w:sz w:val="24"/>
          <w:szCs w:val="24"/>
        </w:rPr>
        <w:t>(фамилия, имя отчество), почтовый адрес</w:t>
      </w:r>
    </w:p>
    <w:p w:rsidR="00AF5725" w:rsidRPr="00B324B1" w:rsidRDefault="00AF5725" w:rsidP="00AF5725">
      <w:pPr>
        <w:pStyle w:val="80"/>
        <w:shd w:val="clear" w:color="auto" w:fill="auto"/>
        <w:spacing w:before="0" w:line="240" w:lineRule="auto"/>
        <w:ind w:right="198"/>
        <w:jc w:val="right"/>
        <w:rPr>
          <w:rFonts w:ascii="Times New Roman" w:hAnsi="Times New Roman" w:cs="Times New Roman"/>
          <w:sz w:val="24"/>
          <w:szCs w:val="24"/>
        </w:rPr>
      </w:pPr>
      <w:r w:rsidRPr="00B324B1">
        <w:rPr>
          <w:rFonts w:ascii="Times New Roman" w:hAnsi="Times New Roman" w:cs="Times New Roman"/>
          <w:sz w:val="24"/>
          <w:szCs w:val="24"/>
        </w:rPr>
        <w:t>либо адрес электронной почты</w:t>
      </w:r>
    </w:p>
    <w:p w:rsidR="00AF5725" w:rsidRPr="00B324B1" w:rsidRDefault="00AF5725" w:rsidP="00AF5725">
      <w:pPr>
        <w:pStyle w:val="80"/>
        <w:shd w:val="clear" w:color="auto" w:fill="auto"/>
        <w:spacing w:before="0" w:line="240" w:lineRule="auto"/>
        <w:ind w:left="4400"/>
        <w:jc w:val="left"/>
        <w:rPr>
          <w:rFonts w:ascii="Times New Roman" w:hAnsi="Times New Roman" w:cs="Times New Roman"/>
          <w:sz w:val="24"/>
          <w:szCs w:val="24"/>
        </w:rPr>
      </w:pPr>
      <w:r w:rsidRPr="00B324B1">
        <w:rPr>
          <w:rFonts w:ascii="Times New Roman" w:hAnsi="Times New Roman" w:cs="Times New Roman"/>
          <w:sz w:val="24"/>
          <w:szCs w:val="24"/>
        </w:rPr>
        <w:t xml:space="preserve">Контактный телефон: </w:t>
      </w:r>
      <w:r w:rsidRPr="00B324B1">
        <w:rPr>
          <w:rFonts w:ascii="Times New Roman" w:hAnsi="Times New Roman" w:cs="Times New Roman"/>
          <w:sz w:val="24"/>
          <w:szCs w:val="24"/>
          <w:u w:val="single"/>
        </w:rPr>
        <w:tab/>
      </w:r>
      <w:r w:rsidRPr="00B324B1">
        <w:rPr>
          <w:rFonts w:ascii="Times New Roman" w:hAnsi="Times New Roman" w:cs="Times New Roman"/>
          <w:sz w:val="24"/>
          <w:szCs w:val="24"/>
          <w:u w:val="single"/>
        </w:rPr>
        <w:tab/>
      </w:r>
      <w:r w:rsidRPr="00B324B1">
        <w:rPr>
          <w:rFonts w:ascii="Times New Roman" w:hAnsi="Times New Roman" w:cs="Times New Roman"/>
          <w:sz w:val="24"/>
          <w:szCs w:val="24"/>
          <w:u w:val="single"/>
        </w:rPr>
        <w:tab/>
      </w:r>
      <w:r w:rsidRPr="00B324B1">
        <w:rPr>
          <w:rFonts w:ascii="Times New Roman" w:hAnsi="Times New Roman" w:cs="Times New Roman"/>
          <w:sz w:val="24"/>
          <w:szCs w:val="24"/>
          <w:u w:val="single"/>
        </w:rPr>
        <w:tab/>
      </w:r>
    </w:p>
    <w:p w:rsidR="00AF5725" w:rsidRPr="00B324B1" w:rsidRDefault="00AF5725" w:rsidP="00AF5725">
      <w:pPr>
        <w:shd w:val="clear" w:color="auto" w:fill="FFFFFF"/>
        <w:spacing w:line="315" w:lineRule="atLeast"/>
        <w:jc w:val="both"/>
        <w:rPr>
          <w:color w:val="2D2D2D"/>
        </w:rPr>
      </w:pPr>
    </w:p>
    <w:p w:rsidR="00AF5725" w:rsidRPr="003547D0" w:rsidRDefault="00AF5725" w:rsidP="00AF5725">
      <w:pPr>
        <w:shd w:val="clear" w:color="auto" w:fill="FFFFFF"/>
        <w:spacing w:line="288" w:lineRule="atLeast"/>
        <w:jc w:val="center"/>
      </w:pPr>
      <w:r w:rsidRPr="003547D0">
        <w:t>ЗАПРОС</w:t>
      </w:r>
    </w:p>
    <w:p w:rsidR="00AF5725" w:rsidRPr="003547D0" w:rsidRDefault="00AF5725" w:rsidP="00AF5725">
      <w:pPr>
        <w:shd w:val="clear" w:color="auto" w:fill="FFFFFF"/>
        <w:spacing w:line="315" w:lineRule="atLeast"/>
        <w:jc w:val="both"/>
      </w:pPr>
    </w:p>
    <w:p w:rsidR="00AF5725" w:rsidRPr="003547D0" w:rsidRDefault="00AF5725" w:rsidP="00AF5725">
      <w:pPr>
        <w:shd w:val="clear" w:color="auto" w:fill="FFFFFF"/>
        <w:spacing w:line="315" w:lineRule="atLeast"/>
        <w:ind w:firstLine="708"/>
        <w:jc w:val="both"/>
      </w:pPr>
      <w:r w:rsidRPr="003547D0">
        <w:t>Прошу Вас предоставить информацию о времени и месте проведения</w:t>
      </w:r>
    </w:p>
    <w:p w:rsidR="00AF5725" w:rsidRPr="003547D0" w:rsidRDefault="00AF5725" w:rsidP="00AF5725">
      <w:r w:rsidRPr="003547D0">
        <w:t>_____________________________________________________________________________________________________________________________________________________________________________________________________________________</w:t>
      </w:r>
    </w:p>
    <w:p w:rsidR="00AF5725" w:rsidRPr="003547D0" w:rsidRDefault="00AF5725" w:rsidP="00AF5725">
      <w:pPr>
        <w:shd w:val="clear" w:color="auto" w:fill="FFFFFF"/>
        <w:spacing w:line="315" w:lineRule="atLeast"/>
        <w:jc w:val="center"/>
      </w:pPr>
      <w:r w:rsidRPr="003547D0">
        <w:t>(указывается название мероприятия)</w:t>
      </w:r>
    </w:p>
    <w:p w:rsidR="00AF5725" w:rsidRPr="003547D0" w:rsidRDefault="00AF5725" w:rsidP="00AF5725">
      <w:pPr>
        <w:shd w:val="clear" w:color="auto" w:fill="FFFFFF"/>
        <w:spacing w:line="315" w:lineRule="atLeast"/>
        <w:jc w:val="center"/>
      </w:pPr>
    </w:p>
    <w:p w:rsidR="00AF5725" w:rsidRPr="003547D0" w:rsidRDefault="00AF5725" w:rsidP="00AF5725">
      <w:pPr>
        <w:shd w:val="clear" w:color="auto" w:fill="FFFFFF"/>
        <w:spacing w:line="315" w:lineRule="atLeast"/>
        <w:jc w:val="both"/>
      </w:pPr>
      <w:r w:rsidRPr="003547D0">
        <w:t>_____________/___________________/</w:t>
      </w:r>
    </w:p>
    <w:p w:rsidR="00AF5725" w:rsidRPr="003547D0" w:rsidRDefault="00AF5725" w:rsidP="00AF5725">
      <w:pPr>
        <w:shd w:val="clear" w:color="auto" w:fill="FFFFFF"/>
        <w:spacing w:line="315" w:lineRule="atLeast"/>
        <w:jc w:val="both"/>
      </w:pPr>
      <w:r w:rsidRPr="003547D0">
        <w:t>(Подпись)</w:t>
      </w:r>
      <w:r w:rsidRPr="003547D0">
        <w:tab/>
      </w:r>
      <w:r w:rsidRPr="003547D0">
        <w:tab/>
        <w:t>(расшифровка подписи)</w:t>
      </w:r>
    </w:p>
    <w:p w:rsidR="00AF5725" w:rsidRPr="00B324B1" w:rsidRDefault="00AF5725" w:rsidP="00AF5725">
      <w:pPr>
        <w:shd w:val="clear" w:color="auto" w:fill="FFFFFF"/>
        <w:spacing w:line="315" w:lineRule="atLeast"/>
        <w:jc w:val="both"/>
        <w:rPr>
          <w:color w:val="2D2D2D"/>
        </w:rPr>
      </w:pPr>
    </w:p>
    <w:p w:rsidR="003547D0" w:rsidRDefault="00AF5725" w:rsidP="003547D0">
      <w:pPr>
        <w:shd w:val="clear" w:color="auto" w:fill="FFFFFF"/>
        <w:spacing w:line="315" w:lineRule="atLeast"/>
        <w:jc w:val="both"/>
        <w:rPr>
          <w:color w:val="2D2D2D"/>
        </w:rPr>
      </w:pPr>
      <w:r w:rsidRPr="00B324B1">
        <w:rPr>
          <w:color w:val="2D2D2D"/>
        </w:rPr>
        <w:t>«__» __________ 20__ г.</w:t>
      </w:r>
    </w:p>
    <w:p w:rsidR="00AF5725" w:rsidRPr="003547D0" w:rsidRDefault="00AF5725" w:rsidP="003547D0">
      <w:pPr>
        <w:shd w:val="clear" w:color="auto" w:fill="FFFFFF"/>
        <w:spacing w:line="315" w:lineRule="atLeast"/>
        <w:jc w:val="right"/>
      </w:pPr>
      <w:r w:rsidRPr="003547D0">
        <w:rPr>
          <w:sz w:val="28"/>
          <w:szCs w:val="28"/>
        </w:rPr>
        <w:lastRenderedPageBreak/>
        <w:t>Приложение № 2</w:t>
      </w:r>
    </w:p>
    <w:p w:rsidR="00AF5725" w:rsidRPr="003547D0" w:rsidRDefault="00AF5725" w:rsidP="00AF5725">
      <w:pPr>
        <w:shd w:val="clear" w:color="auto" w:fill="FFFFFF"/>
        <w:spacing w:line="288" w:lineRule="atLeast"/>
        <w:jc w:val="right"/>
        <w:rPr>
          <w:sz w:val="28"/>
          <w:szCs w:val="28"/>
        </w:rPr>
      </w:pPr>
      <w:r w:rsidRPr="003547D0">
        <w:rPr>
          <w:sz w:val="28"/>
          <w:szCs w:val="28"/>
        </w:rPr>
        <w:t>к административному регламенту</w:t>
      </w:r>
    </w:p>
    <w:p w:rsidR="00AF5725" w:rsidRPr="00BC2338" w:rsidRDefault="00AF5725" w:rsidP="00AF5725">
      <w:pPr>
        <w:shd w:val="clear" w:color="auto" w:fill="FFFFFF"/>
        <w:spacing w:line="288" w:lineRule="atLeast"/>
        <w:jc w:val="right"/>
        <w:rPr>
          <w:sz w:val="28"/>
          <w:szCs w:val="28"/>
        </w:rPr>
      </w:pPr>
      <w:r w:rsidRPr="00BC2338">
        <w:rPr>
          <w:sz w:val="28"/>
          <w:szCs w:val="28"/>
        </w:rPr>
        <w:t>предоставления муниципальной услуги</w:t>
      </w:r>
    </w:p>
    <w:p w:rsidR="00AF5725" w:rsidRPr="00BC2338" w:rsidRDefault="00AF5725" w:rsidP="00AF5725">
      <w:pPr>
        <w:shd w:val="clear" w:color="auto" w:fill="FFFFFF"/>
        <w:spacing w:line="288" w:lineRule="atLeast"/>
        <w:jc w:val="right"/>
        <w:rPr>
          <w:sz w:val="28"/>
          <w:szCs w:val="28"/>
        </w:rPr>
      </w:pPr>
      <w:r w:rsidRPr="00BC2338">
        <w:rPr>
          <w:sz w:val="28"/>
          <w:szCs w:val="28"/>
        </w:rPr>
        <w:t>«Предоставление информации</w:t>
      </w:r>
    </w:p>
    <w:p w:rsidR="00AF5725" w:rsidRPr="00BC2338" w:rsidRDefault="00AF5725" w:rsidP="00AF5725">
      <w:pPr>
        <w:shd w:val="clear" w:color="auto" w:fill="FFFFFF"/>
        <w:spacing w:line="288" w:lineRule="atLeast"/>
        <w:jc w:val="right"/>
        <w:rPr>
          <w:sz w:val="28"/>
          <w:szCs w:val="28"/>
        </w:rPr>
      </w:pPr>
      <w:r w:rsidRPr="00BC2338">
        <w:rPr>
          <w:sz w:val="28"/>
          <w:szCs w:val="28"/>
        </w:rPr>
        <w:t>о проведении ярмарок,</w:t>
      </w:r>
    </w:p>
    <w:p w:rsidR="00AF5725" w:rsidRPr="00BC2338" w:rsidRDefault="00AF5725" w:rsidP="00AF5725">
      <w:pPr>
        <w:shd w:val="clear" w:color="auto" w:fill="FFFFFF"/>
        <w:spacing w:line="288" w:lineRule="atLeast"/>
        <w:jc w:val="right"/>
        <w:rPr>
          <w:sz w:val="28"/>
          <w:szCs w:val="28"/>
        </w:rPr>
      </w:pPr>
      <w:r w:rsidRPr="00BC2338">
        <w:rPr>
          <w:sz w:val="28"/>
          <w:szCs w:val="28"/>
        </w:rPr>
        <w:t>выставок народного творчества,</w:t>
      </w:r>
    </w:p>
    <w:p w:rsidR="00AF5725" w:rsidRPr="00BC2338" w:rsidRDefault="00AF5725" w:rsidP="00AF5725">
      <w:pPr>
        <w:shd w:val="clear" w:color="auto" w:fill="FFFFFF"/>
        <w:spacing w:line="288" w:lineRule="atLeast"/>
        <w:jc w:val="right"/>
        <w:rPr>
          <w:sz w:val="28"/>
          <w:szCs w:val="28"/>
        </w:rPr>
      </w:pPr>
      <w:r w:rsidRPr="00BC2338">
        <w:rPr>
          <w:sz w:val="28"/>
          <w:szCs w:val="28"/>
        </w:rPr>
        <w:t>ремесел на территории муниципального образования»</w:t>
      </w:r>
    </w:p>
    <w:p w:rsidR="00AF5725" w:rsidRPr="00B324B1" w:rsidRDefault="00AF5725" w:rsidP="00AF5725">
      <w:pPr>
        <w:shd w:val="clear" w:color="auto" w:fill="FFFFFF"/>
        <w:spacing w:line="315" w:lineRule="atLeast"/>
        <w:jc w:val="right"/>
        <w:rPr>
          <w:color w:val="3C3C3C"/>
        </w:rPr>
      </w:pPr>
    </w:p>
    <w:p w:rsidR="00AF5725" w:rsidRPr="00B324B1" w:rsidRDefault="00AF5725" w:rsidP="00AF5725">
      <w:pPr>
        <w:shd w:val="clear" w:color="auto" w:fill="FFFFFF"/>
        <w:spacing w:line="315" w:lineRule="atLeast"/>
        <w:jc w:val="right"/>
        <w:rPr>
          <w:color w:val="3C3C3C"/>
        </w:rPr>
      </w:pPr>
    </w:p>
    <w:p w:rsidR="00AF5725" w:rsidRPr="00B324B1" w:rsidRDefault="00AF5725" w:rsidP="00FB779D">
      <w:pPr>
        <w:shd w:val="clear" w:color="auto" w:fill="FFFFFF"/>
        <w:spacing w:line="315" w:lineRule="atLeast"/>
        <w:jc w:val="center"/>
        <w:rPr>
          <w:rFonts w:eastAsia="Arial"/>
        </w:rPr>
      </w:pPr>
      <w:r w:rsidRPr="00B324B1">
        <w:rPr>
          <w:rFonts w:eastAsia="Arial"/>
        </w:rPr>
        <w:t xml:space="preserve">ОБРАЗЕЦ оформления информации о проведении ярмарок, выставок народного творчества, ремесел на территории </w:t>
      </w:r>
      <w:r w:rsidR="003547D0">
        <w:rPr>
          <w:rFonts w:eastAsia="Arial"/>
        </w:rPr>
        <w:t>Полысаевского городского</w:t>
      </w:r>
      <w:r w:rsidR="00FB779D">
        <w:rPr>
          <w:rFonts w:eastAsia="Arial"/>
        </w:rPr>
        <w:t xml:space="preserve"> округа</w:t>
      </w:r>
    </w:p>
    <w:tbl>
      <w:tblPr>
        <w:tblW w:w="0" w:type="auto"/>
        <w:tblCellMar>
          <w:left w:w="0" w:type="dxa"/>
          <w:right w:w="0" w:type="dxa"/>
        </w:tblCellMar>
        <w:tblLook w:val="04A0" w:firstRow="1" w:lastRow="0" w:firstColumn="1" w:lastColumn="0" w:noHBand="0" w:noVBand="1"/>
      </w:tblPr>
      <w:tblGrid>
        <w:gridCol w:w="1806"/>
        <w:gridCol w:w="1968"/>
        <w:gridCol w:w="1900"/>
        <w:gridCol w:w="1921"/>
        <w:gridCol w:w="1476"/>
      </w:tblGrid>
      <w:tr w:rsidR="00AF5725" w:rsidRPr="00B324B1" w:rsidTr="0060306E">
        <w:trPr>
          <w:trHeight w:val="12"/>
        </w:trPr>
        <w:tc>
          <w:tcPr>
            <w:tcW w:w="1848" w:type="dxa"/>
          </w:tcPr>
          <w:p w:rsidR="00AF5725" w:rsidRPr="00B324B1" w:rsidRDefault="00AF5725" w:rsidP="0060306E">
            <w:pPr>
              <w:jc w:val="both"/>
              <w:rPr>
                <w:rFonts w:eastAsia="Arial"/>
              </w:rPr>
            </w:pPr>
          </w:p>
        </w:tc>
        <w:tc>
          <w:tcPr>
            <w:tcW w:w="2033" w:type="dxa"/>
          </w:tcPr>
          <w:p w:rsidR="00AF5725" w:rsidRPr="00B324B1" w:rsidRDefault="00AF5725" w:rsidP="0060306E">
            <w:pPr>
              <w:jc w:val="both"/>
              <w:rPr>
                <w:rFonts w:eastAsia="Arial"/>
              </w:rPr>
            </w:pPr>
          </w:p>
        </w:tc>
        <w:tc>
          <w:tcPr>
            <w:tcW w:w="2033" w:type="dxa"/>
          </w:tcPr>
          <w:p w:rsidR="00AF5725" w:rsidRPr="00B324B1" w:rsidRDefault="00AF5725" w:rsidP="0060306E">
            <w:pPr>
              <w:jc w:val="both"/>
              <w:rPr>
                <w:rFonts w:eastAsia="Arial"/>
              </w:rPr>
            </w:pPr>
          </w:p>
        </w:tc>
        <w:tc>
          <w:tcPr>
            <w:tcW w:w="2033" w:type="dxa"/>
          </w:tcPr>
          <w:p w:rsidR="00AF5725" w:rsidRPr="00B324B1" w:rsidRDefault="00AF5725" w:rsidP="0060306E">
            <w:pPr>
              <w:jc w:val="both"/>
              <w:rPr>
                <w:rFonts w:eastAsia="Arial"/>
              </w:rPr>
            </w:pPr>
          </w:p>
        </w:tc>
        <w:tc>
          <w:tcPr>
            <w:tcW w:w="1478" w:type="dxa"/>
          </w:tcPr>
          <w:p w:rsidR="00AF5725" w:rsidRPr="00B324B1" w:rsidRDefault="00AF5725" w:rsidP="0060306E">
            <w:pPr>
              <w:jc w:val="both"/>
              <w:rPr>
                <w:rFonts w:eastAsia="Arial"/>
              </w:rPr>
            </w:pPr>
          </w:p>
        </w:tc>
      </w:tr>
      <w:tr w:rsidR="00AF5725" w:rsidRPr="00B324B1" w:rsidTr="0060306E">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F5725" w:rsidRPr="00B324B1" w:rsidRDefault="00AF5725" w:rsidP="0060306E">
            <w:pPr>
              <w:spacing w:line="315" w:lineRule="atLeast"/>
              <w:jc w:val="both"/>
              <w:rPr>
                <w:rFonts w:eastAsia="Arial"/>
              </w:rPr>
            </w:pPr>
            <w:r w:rsidRPr="00B324B1">
              <w:rPr>
                <w:rFonts w:eastAsia="Arial"/>
              </w:rPr>
              <w:t>Дата мероприятия:</w:t>
            </w: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AF5725" w:rsidRPr="00B324B1" w:rsidRDefault="00AF5725" w:rsidP="0060306E">
            <w:pPr>
              <w:spacing w:line="315" w:lineRule="atLeast"/>
              <w:jc w:val="both"/>
              <w:rPr>
                <w:rFonts w:eastAsia="Arial"/>
              </w:rPr>
            </w:pPr>
            <w:r w:rsidRPr="00B324B1">
              <w:rPr>
                <w:rFonts w:eastAsia="Arial"/>
              </w:rPr>
              <w:t>Наименование мероприятия: (Форма мероприятия)</w:t>
            </w: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AF5725" w:rsidRPr="00B324B1" w:rsidRDefault="00AF5725" w:rsidP="0060306E">
            <w:pPr>
              <w:spacing w:line="315" w:lineRule="atLeast"/>
              <w:jc w:val="both"/>
              <w:rPr>
                <w:rFonts w:eastAsia="Arial"/>
              </w:rPr>
            </w:pPr>
            <w:r w:rsidRPr="00B324B1">
              <w:rPr>
                <w:rFonts w:eastAsia="Arial"/>
              </w:rPr>
              <w:t>Место проведения:</w:t>
            </w: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AF5725" w:rsidRPr="00B324B1" w:rsidRDefault="00AF5725" w:rsidP="0060306E">
            <w:pPr>
              <w:spacing w:line="315" w:lineRule="atLeast"/>
              <w:jc w:val="both"/>
              <w:rPr>
                <w:rFonts w:eastAsia="Arial"/>
              </w:rPr>
            </w:pPr>
            <w:r w:rsidRPr="00B324B1">
              <w:rPr>
                <w:rFonts w:eastAsia="Arial"/>
              </w:rPr>
              <w:t>Описание мероприятия</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F5725" w:rsidRPr="00B324B1" w:rsidRDefault="00AF5725" w:rsidP="0060306E">
            <w:pPr>
              <w:spacing w:line="315" w:lineRule="atLeast"/>
              <w:jc w:val="both"/>
              <w:rPr>
                <w:rFonts w:eastAsia="Arial"/>
              </w:rPr>
            </w:pPr>
            <w:r w:rsidRPr="00B324B1">
              <w:rPr>
                <w:rFonts w:eastAsia="Arial"/>
              </w:rPr>
              <w:t>Стоимость:</w:t>
            </w:r>
          </w:p>
        </w:tc>
      </w:tr>
      <w:tr w:rsidR="00AF5725" w:rsidRPr="00B324B1" w:rsidTr="0060306E">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F5725" w:rsidRPr="00B324B1" w:rsidRDefault="00AF5725" w:rsidP="0060306E">
            <w:pPr>
              <w:spacing w:line="315" w:lineRule="atLeast"/>
              <w:jc w:val="both"/>
              <w:rPr>
                <w:rFonts w:eastAsia="Arial"/>
              </w:rPr>
            </w:pPr>
            <w:r w:rsidRPr="00B324B1">
              <w:rPr>
                <w:rFonts w:eastAsia="Arial"/>
              </w:rPr>
              <w:t>Время мероприятия:</w:t>
            </w:r>
          </w:p>
        </w:tc>
        <w:tc>
          <w:tcPr>
            <w:tcW w:w="2033" w:type="dxa"/>
            <w:tcBorders>
              <w:top w:val="nil"/>
              <w:left w:val="single" w:sz="6" w:space="0" w:color="000000"/>
              <w:bottom w:val="single" w:sz="6" w:space="0" w:color="000000"/>
              <w:right w:val="single" w:sz="6" w:space="0" w:color="000000"/>
            </w:tcBorders>
            <w:tcMar>
              <w:top w:w="0" w:type="dxa"/>
              <w:left w:w="149" w:type="dxa"/>
              <w:bottom w:w="0" w:type="dxa"/>
              <w:right w:w="149" w:type="dxa"/>
            </w:tcMar>
          </w:tcPr>
          <w:p w:rsidR="00AF5725" w:rsidRPr="00B324B1" w:rsidRDefault="00AF5725" w:rsidP="0060306E">
            <w:pPr>
              <w:jc w:val="both"/>
              <w:rPr>
                <w:rFonts w:eastAsia="Arial"/>
              </w:rPr>
            </w:pPr>
          </w:p>
        </w:tc>
        <w:tc>
          <w:tcPr>
            <w:tcW w:w="2033" w:type="dxa"/>
            <w:tcBorders>
              <w:top w:val="nil"/>
              <w:left w:val="single" w:sz="6" w:space="0" w:color="000000"/>
              <w:bottom w:val="single" w:sz="6" w:space="0" w:color="000000"/>
              <w:right w:val="single" w:sz="6" w:space="0" w:color="000000"/>
            </w:tcBorders>
            <w:tcMar>
              <w:top w:w="0" w:type="dxa"/>
              <w:left w:w="149" w:type="dxa"/>
              <w:bottom w:w="0" w:type="dxa"/>
              <w:right w:w="149" w:type="dxa"/>
            </w:tcMar>
          </w:tcPr>
          <w:p w:rsidR="00AF5725" w:rsidRPr="00B324B1" w:rsidRDefault="00AF5725" w:rsidP="0060306E">
            <w:pPr>
              <w:jc w:val="both"/>
              <w:rPr>
                <w:rFonts w:eastAsia="Arial"/>
              </w:rPr>
            </w:pPr>
          </w:p>
        </w:tc>
        <w:tc>
          <w:tcPr>
            <w:tcW w:w="2033" w:type="dxa"/>
            <w:tcBorders>
              <w:top w:val="nil"/>
              <w:left w:val="single" w:sz="6" w:space="0" w:color="000000"/>
              <w:bottom w:val="single" w:sz="6" w:space="0" w:color="000000"/>
              <w:right w:val="single" w:sz="6" w:space="0" w:color="000000"/>
            </w:tcBorders>
            <w:tcMar>
              <w:top w:w="0" w:type="dxa"/>
              <w:left w:w="149" w:type="dxa"/>
              <w:bottom w:w="0" w:type="dxa"/>
              <w:right w:w="149" w:type="dxa"/>
            </w:tcMar>
          </w:tcPr>
          <w:p w:rsidR="00AF5725" w:rsidRPr="00B324B1" w:rsidRDefault="00AF5725" w:rsidP="0060306E">
            <w:pPr>
              <w:jc w:val="both"/>
              <w:rPr>
                <w:rFonts w:eastAsia="Arial"/>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F5725" w:rsidRPr="00B324B1" w:rsidRDefault="00AF5725" w:rsidP="0060306E">
            <w:pPr>
              <w:spacing w:line="315" w:lineRule="atLeast"/>
              <w:jc w:val="both"/>
              <w:rPr>
                <w:rFonts w:eastAsia="Arial"/>
              </w:rPr>
            </w:pPr>
            <w:r w:rsidRPr="00B324B1">
              <w:rPr>
                <w:rFonts w:eastAsia="Arial"/>
              </w:rPr>
              <w:t>Перейти на сайт</w:t>
            </w:r>
          </w:p>
        </w:tc>
      </w:tr>
    </w:tbl>
    <w:p w:rsidR="00AF5725" w:rsidRPr="00B324B1" w:rsidRDefault="00AF5725" w:rsidP="00AF5725">
      <w:pPr>
        <w:shd w:val="clear" w:color="auto" w:fill="FFFFFF"/>
        <w:spacing w:line="315" w:lineRule="atLeast"/>
        <w:jc w:val="both"/>
        <w:rPr>
          <w:rFonts w:eastAsia="Arial"/>
        </w:rPr>
      </w:pPr>
    </w:p>
    <w:p w:rsidR="00AF5725" w:rsidRPr="00B324B1" w:rsidRDefault="00AF5725" w:rsidP="00AF5725">
      <w:pPr>
        <w:shd w:val="clear" w:color="auto" w:fill="FFFFFF"/>
        <w:spacing w:line="315" w:lineRule="atLeast"/>
        <w:jc w:val="both"/>
        <w:rPr>
          <w:rFonts w:eastAsia="Arial"/>
        </w:rPr>
      </w:pPr>
      <w:r w:rsidRPr="00B324B1">
        <w:rPr>
          <w:rFonts w:eastAsia="Arial"/>
        </w:rPr>
        <w:t>1. Афиша создается ежемесячно, в отдельной статье по следующей модели наименования статьи: наименование учреждения, выставки и ярмарки в *месяц*, *год*.</w:t>
      </w:r>
    </w:p>
    <w:p w:rsidR="00AF5725" w:rsidRPr="00B324B1" w:rsidRDefault="00AF5725" w:rsidP="00AF5725">
      <w:pPr>
        <w:shd w:val="clear" w:color="auto" w:fill="FFFFFF"/>
        <w:spacing w:line="315" w:lineRule="atLeast"/>
        <w:jc w:val="both"/>
        <w:rPr>
          <w:rFonts w:eastAsia="Arial"/>
        </w:rPr>
      </w:pPr>
    </w:p>
    <w:p w:rsidR="00AF5725" w:rsidRPr="00B324B1" w:rsidRDefault="00AF5725" w:rsidP="00AF5725">
      <w:pPr>
        <w:shd w:val="clear" w:color="auto" w:fill="FFFFFF"/>
        <w:spacing w:line="315" w:lineRule="atLeast"/>
        <w:jc w:val="both"/>
        <w:rPr>
          <w:rFonts w:eastAsia="Arial"/>
        </w:rPr>
      </w:pPr>
      <w:r w:rsidRPr="00B324B1">
        <w:rPr>
          <w:rFonts w:eastAsia="Arial"/>
        </w:rPr>
        <w:t>2. Афиша содержит список мероприятий на 1 календарный месяц.</w:t>
      </w:r>
    </w:p>
    <w:p w:rsidR="00AF5725" w:rsidRPr="00B324B1" w:rsidRDefault="00AF5725" w:rsidP="00AF5725">
      <w:pPr>
        <w:shd w:val="clear" w:color="auto" w:fill="FFFFFF"/>
        <w:spacing w:line="315" w:lineRule="atLeast"/>
        <w:jc w:val="both"/>
        <w:rPr>
          <w:rFonts w:eastAsia="Arial"/>
        </w:rPr>
      </w:pPr>
    </w:p>
    <w:p w:rsidR="00AF5725" w:rsidRPr="00B324B1" w:rsidRDefault="00AF5725" w:rsidP="00AF5725">
      <w:pPr>
        <w:shd w:val="clear" w:color="auto" w:fill="FFFFFF"/>
        <w:spacing w:line="315" w:lineRule="atLeast"/>
        <w:jc w:val="both"/>
        <w:rPr>
          <w:rFonts w:eastAsia="Arial"/>
        </w:rPr>
      </w:pPr>
      <w:r w:rsidRPr="00B324B1">
        <w:rPr>
          <w:rFonts w:eastAsia="Arial"/>
        </w:rPr>
        <w:t>3. Афиша размещается на сайте не менее чем за 7 дней до начала соответствующего ей календарного месяца.</w:t>
      </w:r>
    </w:p>
    <w:p w:rsidR="00AF5725" w:rsidRPr="00B324B1" w:rsidRDefault="00AF5725" w:rsidP="00AF5725">
      <w:pPr>
        <w:shd w:val="clear" w:color="auto" w:fill="FFFFFF"/>
        <w:spacing w:line="315" w:lineRule="atLeast"/>
        <w:jc w:val="both"/>
        <w:rPr>
          <w:rFonts w:eastAsia="Arial"/>
        </w:rPr>
      </w:pPr>
    </w:p>
    <w:p w:rsidR="00AF5725" w:rsidRPr="00B324B1" w:rsidRDefault="00AF5725" w:rsidP="00AF5725">
      <w:pPr>
        <w:shd w:val="clear" w:color="auto" w:fill="FFFFFF"/>
        <w:spacing w:line="315" w:lineRule="atLeast"/>
        <w:jc w:val="both"/>
        <w:rPr>
          <w:rFonts w:eastAsia="Arial"/>
        </w:rPr>
      </w:pPr>
      <w:r w:rsidRPr="00B324B1">
        <w:rPr>
          <w:rFonts w:eastAsia="Arial"/>
        </w:rPr>
        <w:t>4. Мероприятия в таблице должны быть отсортированы по дате.</w:t>
      </w:r>
    </w:p>
    <w:p w:rsidR="00AF5725" w:rsidRPr="00B324B1" w:rsidRDefault="00AF5725" w:rsidP="00AF5725">
      <w:pPr>
        <w:shd w:val="clear" w:color="auto" w:fill="FFFFFF"/>
        <w:spacing w:line="315" w:lineRule="atLeast"/>
        <w:jc w:val="both"/>
        <w:rPr>
          <w:rFonts w:eastAsia="Arial"/>
        </w:rPr>
      </w:pPr>
    </w:p>
    <w:p w:rsidR="00AF5725" w:rsidRPr="00B324B1" w:rsidRDefault="00AF5725" w:rsidP="00AF5725">
      <w:pPr>
        <w:shd w:val="clear" w:color="auto" w:fill="FFFFFF"/>
        <w:spacing w:line="315" w:lineRule="atLeast"/>
        <w:jc w:val="both"/>
        <w:rPr>
          <w:rFonts w:eastAsia="Arial"/>
        </w:rPr>
      </w:pPr>
      <w:r w:rsidRPr="00B324B1">
        <w:rPr>
          <w:rFonts w:eastAsia="Arial"/>
        </w:rPr>
        <w:t>5. В случае изменений в афише соответствующие изменения незамедлительно вносятся в таблицу, кроме того, после таблицы в документ текстовой строкой вносятся комментарии, содержащие:</w:t>
      </w:r>
    </w:p>
    <w:p w:rsidR="00AF5725" w:rsidRPr="00B324B1" w:rsidRDefault="00AF5725" w:rsidP="00AF5725">
      <w:pPr>
        <w:shd w:val="clear" w:color="auto" w:fill="FFFFFF"/>
        <w:spacing w:line="315" w:lineRule="atLeast"/>
        <w:jc w:val="both"/>
        <w:rPr>
          <w:rFonts w:eastAsia="Arial"/>
        </w:rPr>
      </w:pPr>
    </w:p>
    <w:p w:rsidR="00AF5725" w:rsidRPr="00B324B1" w:rsidRDefault="00AF5725" w:rsidP="00AF5725">
      <w:pPr>
        <w:shd w:val="clear" w:color="auto" w:fill="FFFFFF"/>
        <w:spacing w:line="315" w:lineRule="atLeast"/>
        <w:jc w:val="both"/>
        <w:rPr>
          <w:rFonts w:eastAsia="Arial"/>
        </w:rPr>
      </w:pPr>
      <w:r w:rsidRPr="00B324B1">
        <w:rPr>
          <w:rFonts w:eastAsia="Arial"/>
        </w:rPr>
        <w:t>Дату внесения изменений в формате (</w:t>
      </w:r>
      <w:proofErr w:type="spellStart"/>
      <w:r w:rsidRPr="00B324B1">
        <w:rPr>
          <w:rFonts w:eastAsia="Arial"/>
        </w:rPr>
        <w:t>дд.мм</w:t>
      </w:r>
      <w:proofErr w:type="gramStart"/>
      <w:r w:rsidRPr="00B324B1">
        <w:rPr>
          <w:rFonts w:eastAsia="Arial"/>
        </w:rPr>
        <w:t>.г</w:t>
      </w:r>
      <w:proofErr w:type="gramEnd"/>
      <w:r w:rsidRPr="00B324B1">
        <w:rPr>
          <w:rFonts w:eastAsia="Arial"/>
        </w:rPr>
        <w:t>г</w:t>
      </w:r>
      <w:proofErr w:type="spellEnd"/>
      <w:r w:rsidRPr="00B324B1">
        <w:rPr>
          <w:rFonts w:eastAsia="Arial"/>
        </w:rPr>
        <w:t>), содержание изменения (текст информирующий об отмене, переносе или добавлении в афишу нового мероприятия). При этом цвет текста, содержащего информацию об отмене или переносе мероприятия, должен быть красным. Цвет текста, содержащий информацию о включении нового мероприятия в репертуар, должен быть зеленым. Весь текст должен быть выделен жирным шрифтом без курсива.</w:t>
      </w:r>
    </w:p>
    <w:p w:rsidR="00AF5725" w:rsidRPr="00B324B1" w:rsidRDefault="00AF5725" w:rsidP="00AF5725">
      <w:pPr>
        <w:shd w:val="clear" w:color="auto" w:fill="FFFFFF"/>
        <w:spacing w:line="315" w:lineRule="atLeast"/>
        <w:jc w:val="both"/>
        <w:rPr>
          <w:rFonts w:eastAsia="Arial"/>
        </w:rPr>
      </w:pPr>
    </w:p>
    <w:p w:rsidR="00AF5725" w:rsidRPr="00B324B1" w:rsidRDefault="00AF5725" w:rsidP="00AF5725">
      <w:pPr>
        <w:shd w:val="clear" w:color="auto" w:fill="FFFFFF"/>
        <w:spacing w:line="315" w:lineRule="atLeast"/>
        <w:jc w:val="both"/>
        <w:rPr>
          <w:rFonts w:eastAsia="Arial"/>
        </w:rPr>
      </w:pPr>
      <w:r w:rsidRPr="00B324B1">
        <w:rPr>
          <w:rFonts w:eastAsia="Arial"/>
        </w:rPr>
        <w:t>6. Ширина столбцов выставляется в пропорциях в соответствии с шаблоном.</w:t>
      </w:r>
    </w:p>
    <w:p w:rsidR="00AF5725" w:rsidRPr="00B324B1" w:rsidRDefault="00AF5725" w:rsidP="00AF5725">
      <w:pPr>
        <w:shd w:val="clear" w:color="auto" w:fill="FFFFFF"/>
        <w:spacing w:line="315" w:lineRule="atLeast"/>
        <w:jc w:val="both"/>
        <w:rPr>
          <w:rFonts w:eastAsia="Arial"/>
        </w:rPr>
      </w:pPr>
    </w:p>
    <w:p w:rsidR="00AF5725" w:rsidRPr="00B324B1" w:rsidRDefault="00AF5725" w:rsidP="00AF5725">
      <w:pPr>
        <w:shd w:val="clear" w:color="auto" w:fill="FFFFFF"/>
        <w:spacing w:line="315" w:lineRule="atLeast"/>
        <w:jc w:val="both"/>
        <w:rPr>
          <w:rFonts w:eastAsia="Arial"/>
        </w:rPr>
      </w:pPr>
      <w:r w:rsidRPr="00B324B1">
        <w:rPr>
          <w:rFonts w:eastAsia="Arial"/>
        </w:rPr>
        <w:t>7. Шаблон в шапке списка мероприятий не размещается.</w:t>
      </w:r>
    </w:p>
    <w:p w:rsidR="00AF5725" w:rsidRPr="00B324B1" w:rsidRDefault="00AF5725" w:rsidP="00AF5725">
      <w:pPr>
        <w:shd w:val="clear" w:color="auto" w:fill="FFFFFF"/>
        <w:spacing w:line="315" w:lineRule="atLeast"/>
        <w:jc w:val="both"/>
        <w:rPr>
          <w:rFonts w:eastAsia="Arial"/>
        </w:rPr>
      </w:pPr>
      <w:r w:rsidRPr="00B324B1">
        <w:rPr>
          <w:rFonts w:eastAsia="Arial"/>
        </w:rPr>
        <w:t>8. Перед таблицей с информацией о мероприятиях должна быть размещена контактная информация. В соответствии с образцом:</w:t>
      </w:r>
    </w:p>
    <w:p w:rsidR="00AF5725" w:rsidRPr="00B324B1" w:rsidRDefault="00AF5725" w:rsidP="00AF5725">
      <w:pPr>
        <w:shd w:val="clear" w:color="auto" w:fill="FFFFFF"/>
        <w:spacing w:line="315" w:lineRule="atLeast"/>
        <w:jc w:val="both"/>
        <w:rPr>
          <w:rFonts w:eastAsia="Arial"/>
        </w:rPr>
      </w:pPr>
    </w:p>
    <w:p w:rsidR="00AF5725" w:rsidRPr="00B324B1" w:rsidRDefault="00AF5725" w:rsidP="00AF5725">
      <w:pPr>
        <w:shd w:val="clear" w:color="auto" w:fill="FFFFFF"/>
        <w:spacing w:line="315" w:lineRule="atLeast"/>
        <w:jc w:val="both"/>
        <w:rPr>
          <w:rFonts w:eastAsia="Arial"/>
        </w:rPr>
      </w:pPr>
      <w:r w:rsidRPr="00B324B1">
        <w:rPr>
          <w:rFonts w:eastAsia="Arial"/>
        </w:rPr>
        <w:lastRenderedPageBreak/>
        <w:t>Наименование учреждения</w:t>
      </w:r>
    </w:p>
    <w:p w:rsidR="00AF5725" w:rsidRPr="00B324B1" w:rsidRDefault="00AF5725" w:rsidP="00AF5725">
      <w:pPr>
        <w:shd w:val="clear" w:color="auto" w:fill="FFFFFF"/>
        <w:spacing w:line="315" w:lineRule="atLeast"/>
        <w:jc w:val="both"/>
        <w:rPr>
          <w:rFonts w:eastAsia="Arial"/>
        </w:rPr>
      </w:pPr>
      <w:r w:rsidRPr="00B324B1">
        <w:rPr>
          <w:rFonts w:eastAsia="Arial"/>
        </w:rPr>
        <w:t>Индекс, город, адрес учреждения</w:t>
      </w:r>
    </w:p>
    <w:p w:rsidR="00AF5725" w:rsidRPr="00B324B1" w:rsidRDefault="00AF5725" w:rsidP="00AF5725">
      <w:pPr>
        <w:shd w:val="clear" w:color="auto" w:fill="FFFFFF"/>
        <w:spacing w:line="315" w:lineRule="atLeast"/>
        <w:jc w:val="both"/>
        <w:rPr>
          <w:rFonts w:eastAsia="Arial"/>
        </w:rPr>
      </w:pPr>
      <w:r w:rsidRPr="00B324B1">
        <w:rPr>
          <w:rFonts w:eastAsia="Arial"/>
        </w:rPr>
        <w:t>Телефон для справок: (номер телефона)</w:t>
      </w:r>
    </w:p>
    <w:p w:rsidR="00AF5725" w:rsidRPr="00B324B1" w:rsidRDefault="00AF5725" w:rsidP="00AF5725">
      <w:pPr>
        <w:shd w:val="clear" w:color="auto" w:fill="FFFFFF"/>
        <w:spacing w:line="315" w:lineRule="atLeast"/>
        <w:jc w:val="both"/>
        <w:rPr>
          <w:rFonts w:eastAsia="Arial"/>
        </w:rPr>
      </w:pPr>
      <w:r w:rsidRPr="00B324B1">
        <w:rPr>
          <w:rFonts w:eastAsia="Arial"/>
        </w:rPr>
        <w:t>указать время для консультаций (</w:t>
      </w:r>
      <w:proofErr w:type="gramStart"/>
      <w:r w:rsidRPr="00B324B1">
        <w:rPr>
          <w:rFonts w:eastAsia="Arial"/>
        </w:rPr>
        <w:t>с</w:t>
      </w:r>
      <w:proofErr w:type="gramEnd"/>
      <w:r w:rsidRPr="00B324B1">
        <w:rPr>
          <w:rFonts w:eastAsia="Arial"/>
        </w:rPr>
        <w:t xml:space="preserve"> *.* до *.*)</w:t>
      </w:r>
    </w:p>
    <w:p w:rsidR="00AF5725" w:rsidRPr="00B324B1" w:rsidRDefault="00AF5725" w:rsidP="00AF5725">
      <w:pPr>
        <w:shd w:val="clear" w:color="auto" w:fill="FFFFFF"/>
        <w:spacing w:line="315" w:lineRule="atLeast"/>
        <w:jc w:val="both"/>
        <w:rPr>
          <w:rFonts w:eastAsia="Arial"/>
        </w:rPr>
      </w:pPr>
    </w:p>
    <w:p w:rsidR="00AF5725" w:rsidRPr="00B324B1" w:rsidRDefault="00AF5725" w:rsidP="00AF5725">
      <w:pPr>
        <w:shd w:val="clear" w:color="auto" w:fill="FFFFFF"/>
        <w:spacing w:line="315" w:lineRule="atLeast"/>
        <w:jc w:val="both"/>
        <w:rPr>
          <w:rFonts w:eastAsia="Arial"/>
        </w:rPr>
      </w:pPr>
      <w:r w:rsidRPr="00B324B1">
        <w:rPr>
          <w:rFonts w:eastAsia="Arial"/>
        </w:rPr>
        <w:t>Весь текст контактной информации выделяется жирным шрифтом без курсива.</w:t>
      </w:r>
    </w:p>
    <w:p w:rsidR="00AF5725" w:rsidRPr="00B324B1" w:rsidRDefault="00AF5725" w:rsidP="00AF5725">
      <w:pPr>
        <w:shd w:val="clear" w:color="auto" w:fill="FFFFFF"/>
        <w:spacing w:line="315" w:lineRule="atLeast"/>
        <w:jc w:val="both"/>
        <w:rPr>
          <w:rFonts w:eastAsia="Arial"/>
        </w:rPr>
      </w:pPr>
    </w:p>
    <w:p w:rsidR="00AF5725" w:rsidRPr="00B324B1" w:rsidRDefault="00AF5725" w:rsidP="00AF5725">
      <w:pPr>
        <w:shd w:val="clear" w:color="auto" w:fill="FFFFFF"/>
        <w:spacing w:line="315" w:lineRule="atLeast"/>
        <w:jc w:val="both"/>
        <w:rPr>
          <w:rFonts w:eastAsia="Arial"/>
        </w:rPr>
      </w:pPr>
      <w:r w:rsidRPr="00B324B1">
        <w:rPr>
          <w:rFonts w:eastAsia="Arial"/>
        </w:rPr>
        <w:t>Порядок заполнения таблицы:</w:t>
      </w:r>
    </w:p>
    <w:p w:rsidR="00AF5725" w:rsidRPr="00B324B1" w:rsidRDefault="00AF5725" w:rsidP="00AF5725">
      <w:pPr>
        <w:shd w:val="clear" w:color="auto" w:fill="FFFFFF"/>
        <w:spacing w:line="315" w:lineRule="atLeast"/>
        <w:jc w:val="both"/>
        <w:rPr>
          <w:rFonts w:eastAsia="Arial"/>
        </w:rPr>
      </w:pPr>
    </w:p>
    <w:p w:rsidR="00AF5725" w:rsidRPr="00B324B1" w:rsidRDefault="00AF5725" w:rsidP="00AF5725">
      <w:pPr>
        <w:shd w:val="clear" w:color="auto" w:fill="FFFFFF"/>
        <w:spacing w:line="315" w:lineRule="atLeast"/>
        <w:jc w:val="both"/>
        <w:rPr>
          <w:rFonts w:eastAsia="Arial"/>
        </w:rPr>
      </w:pPr>
      <w:r w:rsidRPr="00B324B1">
        <w:rPr>
          <w:rFonts w:eastAsia="Arial"/>
        </w:rPr>
        <w:t>1. Ячейка «Дата мероприятия»</w:t>
      </w:r>
    </w:p>
    <w:p w:rsidR="00AF5725" w:rsidRPr="00B324B1" w:rsidRDefault="00AF5725" w:rsidP="00AF5725">
      <w:pPr>
        <w:shd w:val="clear" w:color="auto" w:fill="FFFFFF"/>
        <w:spacing w:line="315" w:lineRule="atLeast"/>
        <w:jc w:val="both"/>
        <w:rPr>
          <w:rFonts w:eastAsia="Arial"/>
        </w:rPr>
      </w:pPr>
    </w:p>
    <w:p w:rsidR="00AF5725" w:rsidRPr="00B324B1" w:rsidRDefault="00AF5725" w:rsidP="00AF5725">
      <w:pPr>
        <w:shd w:val="clear" w:color="auto" w:fill="FFFFFF"/>
        <w:spacing w:line="315" w:lineRule="atLeast"/>
        <w:jc w:val="both"/>
        <w:rPr>
          <w:rFonts w:eastAsia="Arial"/>
        </w:rPr>
      </w:pPr>
      <w:r w:rsidRPr="00B324B1">
        <w:rPr>
          <w:rFonts w:eastAsia="Arial"/>
        </w:rPr>
        <w:t>Содержит текст «Дата мероприятия:» выделенный жирным шрифтом без курсива, после которого с новой строки через запятую перечисляются даты мероприятия в формате «</w:t>
      </w:r>
      <w:proofErr w:type="spellStart"/>
      <w:r w:rsidRPr="00B324B1">
        <w:rPr>
          <w:rFonts w:eastAsia="Arial"/>
        </w:rPr>
        <w:t>дд</w:t>
      </w:r>
      <w:proofErr w:type="spellEnd"/>
      <w:r w:rsidRPr="00B324B1">
        <w:rPr>
          <w:rFonts w:eastAsia="Arial"/>
        </w:rPr>
        <w:t>, мм», если мероприятие проходит несколько дней, то в формате «</w:t>
      </w:r>
      <w:proofErr w:type="spellStart"/>
      <w:r w:rsidRPr="00B324B1">
        <w:rPr>
          <w:rFonts w:eastAsia="Arial"/>
        </w:rPr>
        <w:t>дд</w:t>
      </w:r>
      <w:proofErr w:type="spellEnd"/>
      <w:r w:rsidRPr="00B324B1">
        <w:rPr>
          <w:rFonts w:eastAsia="Arial"/>
        </w:rPr>
        <w:t xml:space="preserve">, </w:t>
      </w:r>
      <w:proofErr w:type="spellStart"/>
      <w:r w:rsidRPr="00B324B1">
        <w:rPr>
          <w:rFonts w:eastAsia="Arial"/>
        </w:rPr>
        <w:t>дд</w:t>
      </w:r>
      <w:proofErr w:type="spellEnd"/>
      <w:r w:rsidRPr="00B324B1">
        <w:rPr>
          <w:rFonts w:eastAsia="Arial"/>
        </w:rPr>
        <w:t xml:space="preserve">, </w:t>
      </w:r>
      <w:proofErr w:type="spellStart"/>
      <w:r w:rsidRPr="00B324B1">
        <w:rPr>
          <w:rFonts w:eastAsia="Arial"/>
        </w:rPr>
        <w:t>дд</w:t>
      </w:r>
      <w:proofErr w:type="spellEnd"/>
      <w:r w:rsidRPr="00B324B1">
        <w:rPr>
          <w:rFonts w:eastAsia="Arial"/>
        </w:rPr>
        <w:t xml:space="preserve"> месяц».</w:t>
      </w:r>
    </w:p>
    <w:p w:rsidR="00AF5725" w:rsidRPr="00B324B1" w:rsidRDefault="00AF5725" w:rsidP="00AF5725">
      <w:pPr>
        <w:shd w:val="clear" w:color="auto" w:fill="FFFFFF"/>
        <w:spacing w:line="315" w:lineRule="atLeast"/>
        <w:jc w:val="both"/>
        <w:rPr>
          <w:rFonts w:eastAsia="Arial"/>
        </w:rPr>
      </w:pPr>
    </w:p>
    <w:p w:rsidR="00AF5725" w:rsidRPr="00B324B1" w:rsidRDefault="00AF5725" w:rsidP="00AF5725">
      <w:pPr>
        <w:shd w:val="clear" w:color="auto" w:fill="FFFFFF"/>
        <w:spacing w:line="315" w:lineRule="atLeast"/>
        <w:jc w:val="both"/>
        <w:rPr>
          <w:rFonts w:eastAsia="Arial"/>
        </w:rPr>
      </w:pPr>
      <w:r w:rsidRPr="00B324B1">
        <w:rPr>
          <w:rFonts w:eastAsia="Arial"/>
        </w:rPr>
        <w:t>Образец заполнения ячейки:</w:t>
      </w:r>
    </w:p>
    <w:tbl>
      <w:tblPr>
        <w:tblW w:w="0" w:type="auto"/>
        <w:tblCellMar>
          <w:left w:w="0" w:type="dxa"/>
          <w:right w:w="0" w:type="dxa"/>
        </w:tblCellMar>
        <w:tblLook w:val="04A0" w:firstRow="1" w:lastRow="0" w:firstColumn="1" w:lastColumn="0" w:noHBand="0" w:noVBand="1"/>
      </w:tblPr>
      <w:tblGrid>
        <w:gridCol w:w="2410"/>
      </w:tblGrid>
      <w:tr w:rsidR="00AF5725" w:rsidRPr="00B324B1" w:rsidTr="0060306E">
        <w:trPr>
          <w:trHeight w:val="12"/>
        </w:trPr>
        <w:tc>
          <w:tcPr>
            <w:tcW w:w="2410" w:type="dxa"/>
          </w:tcPr>
          <w:p w:rsidR="00AF5725" w:rsidRPr="00B324B1" w:rsidRDefault="00AF5725" w:rsidP="0060306E">
            <w:pPr>
              <w:jc w:val="both"/>
              <w:rPr>
                <w:rFonts w:eastAsia="Arial"/>
              </w:rPr>
            </w:pPr>
          </w:p>
        </w:tc>
      </w:tr>
      <w:tr w:rsidR="00AF5725" w:rsidRPr="00B324B1" w:rsidTr="0060306E">
        <w:tc>
          <w:tcPr>
            <w:tcW w:w="24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F5725" w:rsidRPr="00B324B1" w:rsidRDefault="00AF5725" w:rsidP="0060306E">
            <w:pPr>
              <w:spacing w:line="315" w:lineRule="atLeast"/>
              <w:jc w:val="both"/>
              <w:rPr>
                <w:rFonts w:eastAsia="Arial"/>
              </w:rPr>
            </w:pPr>
            <w:r w:rsidRPr="00B324B1">
              <w:rPr>
                <w:rFonts w:eastAsia="Arial"/>
              </w:rPr>
              <w:t>Дата мероприятия:</w:t>
            </w:r>
          </w:p>
          <w:p w:rsidR="00AF5725" w:rsidRPr="00B324B1" w:rsidRDefault="00AF5725" w:rsidP="0060306E">
            <w:pPr>
              <w:spacing w:line="315" w:lineRule="atLeast"/>
              <w:jc w:val="both"/>
              <w:rPr>
                <w:rFonts w:eastAsia="Arial"/>
              </w:rPr>
            </w:pPr>
            <w:r w:rsidRPr="00B324B1">
              <w:rPr>
                <w:rFonts w:eastAsia="Arial"/>
              </w:rPr>
              <w:t>12, 13, 27 декабря</w:t>
            </w:r>
          </w:p>
        </w:tc>
      </w:tr>
    </w:tbl>
    <w:p w:rsidR="00AF5725" w:rsidRPr="00B324B1" w:rsidRDefault="00AF5725" w:rsidP="00AF5725">
      <w:pPr>
        <w:shd w:val="clear" w:color="auto" w:fill="FFFFFF"/>
        <w:spacing w:line="315" w:lineRule="atLeast"/>
        <w:jc w:val="both"/>
        <w:rPr>
          <w:rFonts w:eastAsia="Arial"/>
        </w:rPr>
      </w:pPr>
    </w:p>
    <w:p w:rsidR="00AF5725" w:rsidRPr="00B324B1" w:rsidRDefault="00AF5725" w:rsidP="00AF5725">
      <w:pPr>
        <w:shd w:val="clear" w:color="auto" w:fill="FFFFFF"/>
        <w:spacing w:line="315" w:lineRule="atLeast"/>
        <w:jc w:val="both"/>
        <w:rPr>
          <w:rFonts w:eastAsia="Arial"/>
        </w:rPr>
      </w:pPr>
      <w:r w:rsidRPr="00B324B1">
        <w:rPr>
          <w:rFonts w:eastAsia="Arial"/>
        </w:rPr>
        <w:t>2. Ячейка «Время мероприятия»</w:t>
      </w:r>
    </w:p>
    <w:p w:rsidR="00AF5725" w:rsidRPr="00B324B1" w:rsidRDefault="00AF5725" w:rsidP="00AF5725">
      <w:pPr>
        <w:shd w:val="clear" w:color="auto" w:fill="FFFFFF"/>
        <w:spacing w:line="315" w:lineRule="atLeast"/>
        <w:jc w:val="both"/>
        <w:rPr>
          <w:rFonts w:eastAsia="Arial"/>
        </w:rPr>
      </w:pPr>
    </w:p>
    <w:p w:rsidR="00AF5725" w:rsidRPr="00B324B1" w:rsidRDefault="00AF5725" w:rsidP="00AF5725">
      <w:pPr>
        <w:shd w:val="clear" w:color="auto" w:fill="FFFFFF"/>
        <w:spacing w:line="315" w:lineRule="atLeast"/>
        <w:jc w:val="both"/>
        <w:rPr>
          <w:rFonts w:eastAsia="Arial"/>
        </w:rPr>
      </w:pPr>
      <w:r w:rsidRPr="00B324B1">
        <w:rPr>
          <w:rFonts w:eastAsia="Arial"/>
        </w:rPr>
        <w:t>Содержит текст «Время мероприятия:» выделенный жирным шрифтом без курсива, после которого с новой строки через запятую перечисляется время начала мероприятий «</w:t>
      </w:r>
      <w:proofErr w:type="spellStart"/>
      <w:r w:rsidRPr="00B324B1">
        <w:rPr>
          <w:rFonts w:eastAsia="Arial"/>
        </w:rPr>
        <w:t>чч</w:t>
      </w:r>
      <w:proofErr w:type="spellEnd"/>
      <w:r w:rsidRPr="00B324B1">
        <w:rPr>
          <w:rFonts w:eastAsia="Arial"/>
        </w:rPr>
        <w:t>, мм». В случае если в разные даты мероприятий мероприятия проводятся в разное время, что не позволяет группировать его в одну ячейку - мероприятие может быть дублировано отдельной строкой.</w:t>
      </w:r>
    </w:p>
    <w:p w:rsidR="00AF5725" w:rsidRPr="00B324B1" w:rsidRDefault="00AF5725" w:rsidP="00AF5725">
      <w:pPr>
        <w:shd w:val="clear" w:color="auto" w:fill="FFFFFF"/>
        <w:spacing w:line="315" w:lineRule="atLeast"/>
        <w:jc w:val="both"/>
        <w:rPr>
          <w:rFonts w:eastAsia="Arial"/>
        </w:rPr>
      </w:pPr>
    </w:p>
    <w:p w:rsidR="00AF5725" w:rsidRPr="00B324B1" w:rsidRDefault="00AF5725" w:rsidP="00AF5725">
      <w:pPr>
        <w:shd w:val="clear" w:color="auto" w:fill="FFFFFF"/>
        <w:spacing w:line="315" w:lineRule="atLeast"/>
        <w:jc w:val="both"/>
        <w:rPr>
          <w:rFonts w:eastAsia="Arial"/>
        </w:rPr>
      </w:pPr>
      <w:r w:rsidRPr="00B324B1">
        <w:rPr>
          <w:rFonts w:eastAsia="Arial"/>
        </w:rPr>
        <w:t>Образец заполнения ячейки:</w:t>
      </w:r>
    </w:p>
    <w:tbl>
      <w:tblPr>
        <w:tblW w:w="0" w:type="auto"/>
        <w:tblCellMar>
          <w:left w:w="0" w:type="dxa"/>
          <w:right w:w="0" w:type="dxa"/>
        </w:tblCellMar>
        <w:tblLook w:val="04A0" w:firstRow="1" w:lastRow="0" w:firstColumn="1" w:lastColumn="0" w:noHBand="0" w:noVBand="1"/>
      </w:tblPr>
      <w:tblGrid>
        <w:gridCol w:w="2410"/>
      </w:tblGrid>
      <w:tr w:rsidR="00AF5725" w:rsidRPr="00B324B1" w:rsidTr="0060306E">
        <w:trPr>
          <w:trHeight w:val="12"/>
        </w:trPr>
        <w:tc>
          <w:tcPr>
            <w:tcW w:w="2410" w:type="dxa"/>
          </w:tcPr>
          <w:p w:rsidR="00AF5725" w:rsidRPr="00B324B1" w:rsidRDefault="00AF5725" w:rsidP="0060306E">
            <w:pPr>
              <w:jc w:val="both"/>
              <w:rPr>
                <w:rFonts w:eastAsia="Arial"/>
              </w:rPr>
            </w:pPr>
          </w:p>
        </w:tc>
      </w:tr>
      <w:tr w:rsidR="00AF5725" w:rsidRPr="00B324B1" w:rsidTr="0060306E">
        <w:tc>
          <w:tcPr>
            <w:tcW w:w="24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F5725" w:rsidRPr="00B324B1" w:rsidRDefault="00AF5725" w:rsidP="0060306E">
            <w:pPr>
              <w:spacing w:line="315" w:lineRule="atLeast"/>
              <w:jc w:val="both"/>
              <w:rPr>
                <w:rFonts w:eastAsia="Arial"/>
              </w:rPr>
            </w:pPr>
            <w:r w:rsidRPr="00B324B1">
              <w:rPr>
                <w:rFonts w:eastAsia="Arial"/>
              </w:rPr>
              <w:t>Время мероприятия:</w:t>
            </w:r>
          </w:p>
          <w:p w:rsidR="00AF5725" w:rsidRPr="00B324B1" w:rsidRDefault="00AF5725" w:rsidP="0060306E">
            <w:pPr>
              <w:spacing w:line="315" w:lineRule="atLeast"/>
              <w:jc w:val="both"/>
              <w:rPr>
                <w:rFonts w:eastAsia="Arial"/>
              </w:rPr>
            </w:pPr>
            <w:r w:rsidRPr="00B324B1">
              <w:rPr>
                <w:rFonts w:eastAsia="Arial"/>
              </w:rPr>
              <w:t>9.00, 12.00, 22.00</w:t>
            </w:r>
          </w:p>
        </w:tc>
      </w:tr>
    </w:tbl>
    <w:p w:rsidR="00AF5725" w:rsidRPr="00B324B1" w:rsidRDefault="00AF5725" w:rsidP="00AF5725">
      <w:pPr>
        <w:shd w:val="clear" w:color="auto" w:fill="FFFFFF"/>
        <w:spacing w:line="315" w:lineRule="atLeast"/>
        <w:jc w:val="both"/>
        <w:rPr>
          <w:rFonts w:eastAsia="Arial"/>
        </w:rPr>
      </w:pPr>
    </w:p>
    <w:p w:rsidR="00AF5725" w:rsidRPr="00B324B1" w:rsidRDefault="00AF5725" w:rsidP="00AF5725">
      <w:pPr>
        <w:shd w:val="clear" w:color="auto" w:fill="FFFFFF"/>
        <w:spacing w:line="315" w:lineRule="atLeast"/>
        <w:jc w:val="both"/>
        <w:rPr>
          <w:rFonts w:eastAsia="Arial"/>
        </w:rPr>
      </w:pPr>
      <w:r w:rsidRPr="00B324B1">
        <w:rPr>
          <w:rFonts w:eastAsia="Arial"/>
        </w:rPr>
        <w:t>3. Ячейка «Наименование мероприятия»</w:t>
      </w:r>
    </w:p>
    <w:p w:rsidR="00AF5725" w:rsidRPr="00B324B1" w:rsidRDefault="00AF5725" w:rsidP="00AF5725">
      <w:pPr>
        <w:shd w:val="clear" w:color="auto" w:fill="FFFFFF"/>
        <w:spacing w:line="315" w:lineRule="atLeast"/>
        <w:jc w:val="both"/>
        <w:rPr>
          <w:rFonts w:eastAsia="Arial"/>
        </w:rPr>
      </w:pPr>
    </w:p>
    <w:p w:rsidR="00AF5725" w:rsidRPr="00B324B1" w:rsidRDefault="00AF5725" w:rsidP="00AF5725">
      <w:pPr>
        <w:shd w:val="clear" w:color="auto" w:fill="FFFFFF"/>
        <w:spacing w:line="315" w:lineRule="atLeast"/>
        <w:jc w:val="both"/>
        <w:rPr>
          <w:rFonts w:eastAsia="Arial"/>
        </w:rPr>
      </w:pPr>
      <w:r w:rsidRPr="00B324B1">
        <w:rPr>
          <w:rFonts w:eastAsia="Arial"/>
        </w:rPr>
        <w:t>Название мероприятия должно быть оформлено в виде гиперссылки на страницу мероприятия, расположенную на сайте учреждения, предоставляющего услугу. Название мероприятия должно быть выделено жирным шрифтом без курсива. После названия мероприятия в скобках указывается жанр или тип мероприятия, количество актов.</w:t>
      </w:r>
    </w:p>
    <w:p w:rsidR="00AF5725" w:rsidRPr="00B324B1" w:rsidRDefault="00AF5725" w:rsidP="00AF5725">
      <w:pPr>
        <w:shd w:val="clear" w:color="auto" w:fill="FFFFFF"/>
        <w:spacing w:line="315" w:lineRule="atLeast"/>
        <w:jc w:val="both"/>
        <w:rPr>
          <w:rFonts w:eastAsia="Arial"/>
        </w:rPr>
      </w:pPr>
    </w:p>
    <w:p w:rsidR="00AF5725" w:rsidRPr="00B324B1" w:rsidRDefault="00AF5725" w:rsidP="00AF5725">
      <w:pPr>
        <w:shd w:val="clear" w:color="auto" w:fill="FFFFFF"/>
        <w:spacing w:line="315" w:lineRule="atLeast"/>
        <w:jc w:val="both"/>
        <w:rPr>
          <w:rFonts w:eastAsia="Arial"/>
        </w:rPr>
      </w:pPr>
      <w:r w:rsidRPr="00B324B1">
        <w:rPr>
          <w:rFonts w:eastAsia="Arial"/>
        </w:rPr>
        <w:t>Образец заполнения ячейки:</w:t>
      </w:r>
    </w:p>
    <w:tbl>
      <w:tblPr>
        <w:tblW w:w="0" w:type="auto"/>
        <w:tblCellMar>
          <w:left w:w="0" w:type="dxa"/>
          <w:right w:w="0" w:type="dxa"/>
        </w:tblCellMar>
        <w:tblLook w:val="04A0" w:firstRow="1" w:lastRow="0" w:firstColumn="1" w:lastColumn="0" w:noHBand="0" w:noVBand="1"/>
      </w:tblPr>
      <w:tblGrid>
        <w:gridCol w:w="2410"/>
      </w:tblGrid>
      <w:tr w:rsidR="00AF5725" w:rsidRPr="00B324B1" w:rsidTr="0060306E">
        <w:trPr>
          <w:trHeight w:val="12"/>
        </w:trPr>
        <w:tc>
          <w:tcPr>
            <w:tcW w:w="2410" w:type="dxa"/>
          </w:tcPr>
          <w:p w:rsidR="00AF5725" w:rsidRPr="00B324B1" w:rsidRDefault="00AF5725" w:rsidP="0060306E">
            <w:pPr>
              <w:jc w:val="both"/>
              <w:rPr>
                <w:rFonts w:eastAsia="Arial"/>
              </w:rPr>
            </w:pPr>
          </w:p>
        </w:tc>
      </w:tr>
      <w:tr w:rsidR="00AF5725" w:rsidRPr="00B324B1" w:rsidTr="0060306E">
        <w:tc>
          <w:tcPr>
            <w:tcW w:w="24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F5725" w:rsidRPr="00B324B1" w:rsidRDefault="00AF5725" w:rsidP="0060306E">
            <w:pPr>
              <w:spacing w:line="315" w:lineRule="atLeast"/>
              <w:jc w:val="both"/>
              <w:rPr>
                <w:rFonts w:eastAsia="Arial"/>
              </w:rPr>
            </w:pPr>
            <w:r w:rsidRPr="00B324B1">
              <w:rPr>
                <w:rFonts w:eastAsia="Arial"/>
              </w:rPr>
              <w:t>«Традиционная народная кукла»</w:t>
            </w:r>
          </w:p>
          <w:p w:rsidR="00AF5725" w:rsidRPr="00B324B1" w:rsidRDefault="00AF5725" w:rsidP="0060306E">
            <w:pPr>
              <w:spacing w:line="315" w:lineRule="atLeast"/>
              <w:jc w:val="both"/>
              <w:rPr>
                <w:rFonts w:eastAsia="Arial"/>
              </w:rPr>
            </w:pPr>
            <w:r w:rsidRPr="00B324B1">
              <w:rPr>
                <w:rFonts w:eastAsia="Arial"/>
              </w:rPr>
              <w:lastRenderedPageBreak/>
              <w:t>(Передвижная выставка)</w:t>
            </w:r>
          </w:p>
        </w:tc>
      </w:tr>
      <w:tr w:rsidR="00AF5725" w:rsidRPr="00B324B1" w:rsidTr="0060306E">
        <w:trPr>
          <w:trHeight w:val="12"/>
        </w:trPr>
        <w:tc>
          <w:tcPr>
            <w:tcW w:w="2410" w:type="dxa"/>
          </w:tcPr>
          <w:p w:rsidR="00AF5725" w:rsidRPr="00B324B1" w:rsidRDefault="00AF5725" w:rsidP="0060306E">
            <w:pPr>
              <w:jc w:val="both"/>
              <w:rPr>
                <w:rFonts w:eastAsia="Arial"/>
              </w:rPr>
            </w:pPr>
          </w:p>
        </w:tc>
      </w:tr>
      <w:tr w:rsidR="00AF5725" w:rsidRPr="00B324B1" w:rsidTr="0060306E">
        <w:tc>
          <w:tcPr>
            <w:tcW w:w="24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F5725" w:rsidRPr="00B324B1" w:rsidRDefault="00AF5725" w:rsidP="0060306E">
            <w:pPr>
              <w:spacing w:line="315" w:lineRule="atLeast"/>
              <w:jc w:val="both"/>
              <w:rPr>
                <w:rFonts w:eastAsia="Arial"/>
              </w:rPr>
            </w:pPr>
            <w:r w:rsidRPr="00B324B1">
              <w:rPr>
                <w:rFonts w:eastAsia="Arial"/>
              </w:rPr>
              <w:t>«Глиняное чудо»</w:t>
            </w:r>
          </w:p>
          <w:p w:rsidR="00AF5725" w:rsidRPr="00B324B1" w:rsidRDefault="00AF5725" w:rsidP="0060306E">
            <w:pPr>
              <w:spacing w:line="315" w:lineRule="atLeast"/>
              <w:jc w:val="both"/>
              <w:rPr>
                <w:rFonts w:eastAsia="Arial"/>
              </w:rPr>
            </w:pPr>
            <w:r w:rsidRPr="00B324B1">
              <w:rPr>
                <w:rFonts w:eastAsia="Arial"/>
              </w:rPr>
              <w:t>(Мастер-класс по гончарному искусству)</w:t>
            </w:r>
          </w:p>
        </w:tc>
      </w:tr>
    </w:tbl>
    <w:p w:rsidR="00AF5725" w:rsidRPr="00B324B1" w:rsidRDefault="00AF5725" w:rsidP="00AF5725">
      <w:pPr>
        <w:shd w:val="clear" w:color="auto" w:fill="FFFFFF"/>
        <w:spacing w:line="315" w:lineRule="atLeast"/>
        <w:jc w:val="both"/>
        <w:rPr>
          <w:rFonts w:eastAsia="Arial"/>
        </w:rPr>
      </w:pPr>
    </w:p>
    <w:p w:rsidR="00AF5725" w:rsidRPr="00B324B1" w:rsidRDefault="00AF5725" w:rsidP="00AF5725">
      <w:pPr>
        <w:shd w:val="clear" w:color="auto" w:fill="FFFFFF"/>
        <w:spacing w:line="315" w:lineRule="atLeast"/>
        <w:jc w:val="both"/>
        <w:rPr>
          <w:rFonts w:eastAsia="Arial"/>
        </w:rPr>
      </w:pPr>
      <w:r w:rsidRPr="00B324B1">
        <w:rPr>
          <w:rFonts w:eastAsia="Arial"/>
        </w:rPr>
        <w:t>4. Ячейка «Место проведения»</w:t>
      </w:r>
    </w:p>
    <w:p w:rsidR="00AF5725" w:rsidRPr="00B324B1" w:rsidRDefault="00AF5725" w:rsidP="00AF5725">
      <w:pPr>
        <w:shd w:val="clear" w:color="auto" w:fill="FFFFFF"/>
        <w:spacing w:line="315" w:lineRule="atLeast"/>
        <w:jc w:val="both"/>
        <w:rPr>
          <w:rFonts w:eastAsia="Arial"/>
        </w:rPr>
      </w:pPr>
    </w:p>
    <w:p w:rsidR="00AF5725" w:rsidRPr="00B324B1" w:rsidRDefault="00AF5725" w:rsidP="00AF5725">
      <w:pPr>
        <w:shd w:val="clear" w:color="auto" w:fill="FFFFFF"/>
        <w:spacing w:line="315" w:lineRule="atLeast"/>
        <w:jc w:val="both"/>
        <w:rPr>
          <w:rFonts w:eastAsia="Arial"/>
        </w:rPr>
      </w:pPr>
      <w:r w:rsidRPr="00B324B1">
        <w:rPr>
          <w:rFonts w:eastAsia="Arial"/>
        </w:rPr>
        <w:t>Содержит текст «Место проведения:», выделенный жирным шрифтом без курсива, после которого с новой строки указывается наименование муниципального учреждения, где проводится мероприятие, обозначается помещение, в котором проводится мероприятие.</w:t>
      </w:r>
    </w:p>
    <w:p w:rsidR="00AF5725" w:rsidRPr="00B324B1" w:rsidRDefault="00AF5725" w:rsidP="00AF5725">
      <w:pPr>
        <w:shd w:val="clear" w:color="auto" w:fill="FFFFFF"/>
        <w:spacing w:line="315" w:lineRule="atLeast"/>
        <w:jc w:val="both"/>
        <w:rPr>
          <w:rFonts w:eastAsia="Arial"/>
        </w:rPr>
      </w:pPr>
    </w:p>
    <w:p w:rsidR="00AF5725" w:rsidRPr="00B324B1" w:rsidRDefault="00AF5725" w:rsidP="00AF5725">
      <w:pPr>
        <w:shd w:val="clear" w:color="auto" w:fill="FFFFFF"/>
        <w:spacing w:line="315" w:lineRule="atLeast"/>
        <w:jc w:val="both"/>
        <w:rPr>
          <w:rFonts w:eastAsia="Arial"/>
        </w:rPr>
      </w:pPr>
      <w:r w:rsidRPr="00B324B1">
        <w:rPr>
          <w:rFonts w:eastAsia="Arial"/>
        </w:rPr>
        <w:t>Образец заполнения ячейки:</w:t>
      </w:r>
    </w:p>
    <w:tbl>
      <w:tblPr>
        <w:tblW w:w="0" w:type="auto"/>
        <w:tblCellMar>
          <w:left w:w="0" w:type="dxa"/>
          <w:right w:w="0" w:type="dxa"/>
        </w:tblCellMar>
        <w:tblLook w:val="04A0" w:firstRow="1" w:lastRow="0" w:firstColumn="1" w:lastColumn="0" w:noHBand="0" w:noVBand="1"/>
      </w:tblPr>
      <w:tblGrid>
        <w:gridCol w:w="2410"/>
      </w:tblGrid>
      <w:tr w:rsidR="00AF5725" w:rsidRPr="00B324B1" w:rsidTr="0060306E">
        <w:trPr>
          <w:trHeight w:val="12"/>
        </w:trPr>
        <w:tc>
          <w:tcPr>
            <w:tcW w:w="2410" w:type="dxa"/>
          </w:tcPr>
          <w:p w:rsidR="00AF5725" w:rsidRPr="00B324B1" w:rsidRDefault="00AF5725" w:rsidP="0060306E">
            <w:pPr>
              <w:jc w:val="both"/>
              <w:rPr>
                <w:rFonts w:eastAsia="Arial"/>
              </w:rPr>
            </w:pPr>
          </w:p>
        </w:tc>
      </w:tr>
      <w:tr w:rsidR="00AF5725" w:rsidRPr="00B324B1" w:rsidTr="0060306E">
        <w:tc>
          <w:tcPr>
            <w:tcW w:w="24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F5725" w:rsidRPr="00B324B1" w:rsidRDefault="00AF5725" w:rsidP="0060306E">
            <w:pPr>
              <w:spacing w:line="315" w:lineRule="atLeast"/>
              <w:jc w:val="both"/>
              <w:rPr>
                <w:rFonts w:eastAsia="Arial"/>
              </w:rPr>
            </w:pPr>
            <w:r w:rsidRPr="00B324B1">
              <w:rPr>
                <w:rFonts w:eastAsia="Arial"/>
              </w:rPr>
              <w:t>Место проведения:</w:t>
            </w:r>
          </w:p>
          <w:p w:rsidR="00AF5725" w:rsidRPr="00B324B1" w:rsidRDefault="00AF5725" w:rsidP="0060306E">
            <w:pPr>
              <w:spacing w:line="315" w:lineRule="atLeast"/>
              <w:jc w:val="both"/>
              <w:rPr>
                <w:rFonts w:eastAsia="Arial"/>
              </w:rPr>
            </w:pPr>
            <w:r w:rsidRPr="00B324B1">
              <w:rPr>
                <w:rFonts w:eastAsia="Arial"/>
              </w:rPr>
              <w:t>Музей – заповедник «</w:t>
            </w:r>
            <w:proofErr w:type="spellStart"/>
            <w:r w:rsidRPr="00B324B1">
              <w:rPr>
                <w:rFonts w:eastAsia="Arial"/>
              </w:rPr>
              <w:t>Трехречье</w:t>
            </w:r>
            <w:proofErr w:type="spellEnd"/>
            <w:r w:rsidRPr="00B324B1">
              <w:rPr>
                <w:rFonts w:eastAsia="Arial"/>
              </w:rPr>
              <w:t>»</w:t>
            </w:r>
          </w:p>
        </w:tc>
      </w:tr>
    </w:tbl>
    <w:p w:rsidR="00AF5725" w:rsidRPr="00B324B1" w:rsidRDefault="00AF5725" w:rsidP="00AF5725">
      <w:pPr>
        <w:shd w:val="clear" w:color="auto" w:fill="FFFFFF"/>
        <w:spacing w:line="315" w:lineRule="atLeast"/>
        <w:jc w:val="both"/>
        <w:rPr>
          <w:rFonts w:eastAsia="Arial"/>
        </w:rPr>
      </w:pPr>
    </w:p>
    <w:p w:rsidR="00AF5725" w:rsidRPr="00B324B1" w:rsidRDefault="00AF5725" w:rsidP="00AF5725">
      <w:pPr>
        <w:shd w:val="clear" w:color="auto" w:fill="FFFFFF"/>
        <w:spacing w:line="315" w:lineRule="atLeast"/>
        <w:jc w:val="both"/>
        <w:rPr>
          <w:rFonts w:eastAsia="Arial"/>
        </w:rPr>
      </w:pPr>
      <w:r w:rsidRPr="00B324B1">
        <w:rPr>
          <w:rFonts w:eastAsia="Arial"/>
        </w:rPr>
        <w:t>5. Ячейка «Описание мероприятия»</w:t>
      </w:r>
    </w:p>
    <w:p w:rsidR="00AF5725" w:rsidRPr="00B324B1" w:rsidRDefault="00AF5725" w:rsidP="00AF5725">
      <w:pPr>
        <w:shd w:val="clear" w:color="auto" w:fill="FFFFFF"/>
        <w:spacing w:line="315" w:lineRule="atLeast"/>
        <w:jc w:val="both"/>
        <w:rPr>
          <w:rFonts w:eastAsia="Arial"/>
        </w:rPr>
      </w:pPr>
    </w:p>
    <w:p w:rsidR="00AF5725" w:rsidRPr="00B324B1" w:rsidRDefault="00AF5725" w:rsidP="00AF5725">
      <w:pPr>
        <w:shd w:val="clear" w:color="auto" w:fill="FFFFFF"/>
        <w:spacing w:line="315" w:lineRule="atLeast"/>
        <w:jc w:val="both"/>
        <w:rPr>
          <w:rFonts w:eastAsia="Arial"/>
        </w:rPr>
      </w:pPr>
      <w:r w:rsidRPr="00B324B1">
        <w:rPr>
          <w:rFonts w:eastAsia="Arial"/>
        </w:rPr>
        <w:t>Содержит краткую основную информацию, описывающую мероприятие. Не более 50 слов.</w:t>
      </w:r>
    </w:p>
    <w:p w:rsidR="00AF5725" w:rsidRPr="00B324B1" w:rsidRDefault="00AF5725" w:rsidP="00AF5725">
      <w:pPr>
        <w:shd w:val="clear" w:color="auto" w:fill="FFFFFF"/>
        <w:spacing w:line="315" w:lineRule="atLeast"/>
        <w:jc w:val="both"/>
        <w:rPr>
          <w:rFonts w:eastAsia="Arial"/>
        </w:rPr>
      </w:pPr>
    </w:p>
    <w:p w:rsidR="00AF5725" w:rsidRPr="00B324B1" w:rsidRDefault="00AF5725" w:rsidP="00AF5725">
      <w:pPr>
        <w:shd w:val="clear" w:color="auto" w:fill="FFFFFF"/>
        <w:spacing w:line="315" w:lineRule="atLeast"/>
        <w:jc w:val="both"/>
        <w:rPr>
          <w:rFonts w:eastAsia="Arial"/>
        </w:rPr>
      </w:pPr>
      <w:r w:rsidRPr="00B324B1">
        <w:rPr>
          <w:rFonts w:eastAsia="Arial"/>
        </w:rPr>
        <w:t>Образец заполнения ячейки:</w:t>
      </w:r>
    </w:p>
    <w:tbl>
      <w:tblPr>
        <w:tblW w:w="0" w:type="auto"/>
        <w:tblCellMar>
          <w:left w:w="0" w:type="dxa"/>
          <w:right w:w="0" w:type="dxa"/>
        </w:tblCellMar>
        <w:tblLook w:val="04A0" w:firstRow="1" w:lastRow="0" w:firstColumn="1" w:lastColumn="0" w:noHBand="0" w:noVBand="1"/>
      </w:tblPr>
      <w:tblGrid>
        <w:gridCol w:w="9071"/>
      </w:tblGrid>
      <w:tr w:rsidR="00AF5725" w:rsidRPr="00B324B1" w:rsidTr="0060306E">
        <w:trPr>
          <w:trHeight w:val="12"/>
        </w:trPr>
        <w:tc>
          <w:tcPr>
            <w:tcW w:w="9425" w:type="dxa"/>
          </w:tcPr>
          <w:p w:rsidR="00AF5725" w:rsidRPr="00B324B1" w:rsidRDefault="00AF5725" w:rsidP="0060306E">
            <w:pPr>
              <w:jc w:val="both"/>
              <w:rPr>
                <w:rFonts w:eastAsia="Arial"/>
              </w:rPr>
            </w:pPr>
          </w:p>
        </w:tc>
      </w:tr>
      <w:tr w:rsidR="00AF5725" w:rsidRPr="00B324B1" w:rsidTr="0060306E">
        <w:tc>
          <w:tcPr>
            <w:tcW w:w="9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F5725" w:rsidRPr="00B324B1" w:rsidRDefault="00AF5725" w:rsidP="0060306E">
            <w:pPr>
              <w:spacing w:line="315" w:lineRule="atLeast"/>
              <w:jc w:val="both"/>
              <w:rPr>
                <w:rFonts w:eastAsia="Arial"/>
              </w:rPr>
            </w:pPr>
            <w:r w:rsidRPr="00B324B1">
              <w:rPr>
                <w:rFonts w:eastAsia="Arial"/>
              </w:rPr>
              <w:t>На этой выставке ремесленники и ремесленные предприятия Москвы, регионов Российской Федерации, государств - участников СНГ, Балтии и дальнего зарубежья, представляют свои работы и проводят мастер классы ювелиры, иконописцы, резчики по дереву, кузнецы, печники, мастера кружевоплетения, росписи по батику, лаковой миниатюре и многие другие</w:t>
            </w:r>
          </w:p>
        </w:tc>
      </w:tr>
      <w:tr w:rsidR="00AF5725" w:rsidRPr="00B324B1" w:rsidTr="0060306E">
        <w:trPr>
          <w:trHeight w:val="12"/>
        </w:trPr>
        <w:tc>
          <w:tcPr>
            <w:tcW w:w="9425" w:type="dxa"/>
          </w:tcPr>
          <w:p w:rsidR="00AF5725" w:rsidRPr="00B324B1" w:rsidRDefault="00AF5725" w:rsidP="0060306E">
            <w:pPr>
              <w:jc w:val="both"/>
              <w:rPr>
                <w:rFonts w:eastAsia="Arial"/>
              </w:rPr>
            </w:pPr>
          </w:p>
        </w:tc>
      </w:tr>
      <w:tr w:rsidR="00AF5725" w:rsidRPr="00B324B1" w:rsidTr="0060306E">
        <w:tc>
          <w:tcPr>
            <w:tcW w:w="9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F5725" w:rsidRPr="00B324B1" w:rsidRDefault="00AF5725" w:rsidP="0060306E">
            <w:pPr>
              <w:spacing w:line="315" w:lineRule="atLeast"/>
              <w:jc w:val="both"/>
              <w:rPr>
                <w:rFonts w:eastAsia="Arial"/>
              </w:rPr>
            </w:pPr>
            <w:r w:rsidRPr="00B324B1">
              <w:rPr>
                <w:rFonts w:eastAsia="Arial"/>
              </w:rPr>
              <w:t xml:space="preserve">Кукла «Филипповка» - </w:t>
            </w:r>
            <w:proofErr w:type="spellStart"/>
            <w:r w:rsidRPr="00B324B1">
              <w:rPr>
                <w:rFonts w:eastAsia="Arial"/>
              </w:rPr>
              <w:t>шестирукий</w:t>
            </w:r>
            <w:proofErr w:type="spellEnd"/>
            <w:r w:rsidRPr="00B324B1">
              <w:rPr>
                <w:rFonts w:eastAsia="Arial"/>
              </w:rPr>
              <w:t xml:space="preserve"> оберег, кукла рукодельниц. Считалось, что она оберегает женские руки от усталости, травм, а также облегчает и скрашивает женский труд и превращает его в удовольствие</w:t>
            </w:r>
          </w:p>
        </w:tc>
      </w:tr>
    </w:tbl>
    <w:p w:rsidR="00AF5725" w:rsidRPr="00B324B1" w:rsidRDefault="00AF5725" w:rsidP="00AF5725">
      <w:pPr>
        <w:shd w:val="clear" w:color="auto" w:fill="FFFFFF"/>
        <w:spacing w:line="315" w:lineRule="atLeast"/>
        <w:jc w:val="both"/>
        <w:rPr>
          <w:rFonts w:eastAsia="Arial"/>
        </w:rPr>
      </w:pPr>
    </w:p>
    <w:p w:rsidR="00AF5725" w:rsidRPr="00B324B1" w:rsidRDefault="00AF5725" w:rsidP="00AF5725">
      <w:pPr>
        <w:shd w:val="clear" w:color="auto" w:fill="FFFFFF"/>
        <w:spacing w:line="315" w:lineRule="atLeast"/>
        <w:jc w:val="both"/>
        <w:rPr>
          <w:rFonts w:eastAsia="Arial"/>
        </w:rPr>
      </w:pPr>
      <w:r w:rsidRPr="00B324B1">
        <w:rPr>
          <w:rFonts w:eastAsia="Arial"/>
        </w:rPr>
        <w:t>6. Ячейка «Стоимость билетов»</w:t>
      </w:r>
    </w:p>
    <w:p w:rsidR="00AF5725" w:rsidRPr="00B324B1" w:rsidRDefault="00AF5725" w:rsidP="00AF5725">
      <w:pPr>
        <w:shd w:val="clear" w:color="auto" w:fill="FFFFFF"/>
        <w:spacing w:line="315" w:lineRule="atLeast"/>
        <w:jc w:val="both"/>
        <w:rPr>
          <w:rFonts w:eastAsia="Arial"/>
        </w:rPr>
      </w:pPr>
    </w:p>
    <w:p w:rsidR="00AF5725" w:rsidRPr="00B324B1" w:rsidRDefault="00AF5725" w:rsidP="00AF5725">
      <w:pPr>
        <w:shd w:val="clear" w:color="auto" w:fill="FFFFFF"/>
        <w:spacing w:line="315" w:lineRule="atLeast"/>
        <w:jc w:val="both"/>
        <w:rPr>
          <w:rFonts w:eastAsia="Arial"/>
        </w:rPr>
      </w:pPr>
      <w:r w:rsidRPr="00B324B1">
        <w:rPr>
          <w:rFonts w:eastAsia="Arial"/>
        </w:rPr>
        <w:t>Содержит текст «Стоимость билетов: «выделенный жирным шрифтом без курсива, после которого с новой строки указывается стоимость или диапазон стоимости билетов, после цены указывается валюта, в которой продаются билеты».</w:t>
      </w:r>
    </w:p>
    <w:p w:rsidR="00AF5725" w:rsidRPr="00B324B1" w:rsidRDefault="00AF5725" w:rsidP="00AF5725">
      <w:pPr>
        <w:shd w:val="clear" w:color="auto" w:fill="FFFFFF"/>
        <w:spacing w:line="315" w:lineRule="atLeast"/>
        <w:jc w:val="both"/>
        <w:rPr>
          <w:rFonts w:eastAsia="Arial"/>
        </w:rPr>
      </w:pPr>
    </w:p>
    <w:p w:rsidR="00AF5725" w:rsidRPr="00B324B1" w:rsidRDefault="00AF5725" w:rsidP="00AF5725">
      <w:pPr>
        <w:shd w:val="clear" w:color="auto" w:fill="FFFFFF"/>
        <w:spacing w:line="315" w:lineRule="atLeast"/>
        <w:jc w:val="both"/>
        <w:rPr>
          <w:rFonts w:eastAsia="Arial"/>
        </w:rPr>
      </w:pPr>
      <w:r w:rsidRPr="00B324B1">
        <w:rPr>
          <w:rFonts w:eastAsia="Arial"/>
        </w:rPr>
        <w:t>Образец заполнения ячейки:</w:t>
      </w:r>
    </w:p>
    <w:tbl>
      <w:tblPr>
        <w:tblW w:w="0" w:type="auto"/>
        <w:tblCellMar>
          <w:left w:w="0" w:type="dxa"/>
          <w:right w:w="0" w:type="dxa"/>
        </w:tblCellMar>
        <w:tblLook w:val="04A0" w:firstRow="1" w:lastRow="0" w:firstColumn="1" w:lastColumn="0" w:noHBand="0" w:noVBand="1"/>
      </w:tblPr>
      <w:tblGrid>
        <w:gridCol w:w="2410"/>
      </w:tblGrid>
      <w:tr w:rsidR="00AF5725" w:rsidRPr="00B324B1" w:rsidTr="0060306E">
        <w:trPr>
          <w:trHeight w:val="12"/>
        </w:trPr>
        <w:tc>
          <w:tcPr>
            <w:tcW w:w="2410" w:type="dxa"/>
          </w:tcPr>
          <w:p w:rsidR="00AF5725" w:rsidRPr="00B324B1" w:rsidRDefault="00AF5725" w:rsidP="0060306E">
            <w:pPr>
              <w:jc w:val="both"/>
              <w:rPr>
                <w:rFonts w:eastAsia="Arial"/>
              </w:rPr>
            </w:pPr>
          </w:p>
        </w:tc>
      </w:tr>
      <w:tr w:rsidR="00AF5725" w:rsidRPr="00B324B1" w:rsidTr="0060306E">
        <w:tc>
          <w:tcPr>
            <w:tcW w:w="24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F5725" w:rsidRPr="00B324B1" w:rsidRDefault="00AF5725" w:rsidP="0060306E">
            <w:pPr>
              <w:spacing w:line="315" w:lineRule="atLeast"/>
              <w:jc w:val="both"/>
              <w:rPr>
                <w:rFonts w:eastAsia="Arial"/>
              </w:rPr>
            </w:pPr>
            <w:r w:rsidRPr="00B324B1">
              <w:rPr>
                <w:rFonts w:eastAsia="Arial"/>
              </w:rPr>
              <w:lastRenderedPageBreak/>
              <w:t>Стоимость билетов:</w:t>
            </w:r>
          </w:p>
          <w:p w:rsidR="00AF5725" w:rsidRPr="00B324B1" w:rsidRDefault="00AF5725" w:rsidP="0060306E">
            <w:pPr>
              <w:spacing w:line="315" w:lineRule="atLeast"/>
              <w:jc w:val="both"/>
              <w:rPr>
                <w:rFonts w:eastAsia="Arial"/>
              </w:rPr>
            </w:pPr>
            <w:r w:rsidRPr="00B324B1">
              <w:rPr>
                <w:rFonts w:eastAsia="Arial"/>
              </w:rPr>
              <w:t>100 - 500 рублей</w:t>
            </w:r>
          </w:p>
        </w:tc>
      </w:tr>
    </w:tbl>
    <w:p w:rsidR="00AF5725" w:rsidRPr="00B324B1" w:rsidRDefault="00AF5725" w:rsidP="00AF5725">
      <w:pPr>
        <w:shd w:val="clear" w:color="auto" w:fill="FFFFFF"/>
        <w:spacing w:line="315" w:lineRule="atLeast"/>
        <w:jc w:val="both"/>
        <w:rPr>
          <w:rFonts w:eastAsia="Arial"/>
        </w:rPr>
      </w:pPr>
    </w:p>
    <w:p w:rsidR="00AF5725" w:rsidRPr="00B324B1" w:rsidRDefault="00AF5725" w:rsidP="00AF5725">
      <w:pPr>
        <w:shd w:val="clear" w:color="auto" w:fill="FFFFFF"/>
        <w:spacing w:line="315" w:lineRule="atLeast"/>
        <w:jc w:val="both"/>
        <w:rPr>
          <w:rFonts w:eastAsia="Arial"/>
        </w:rPr>
      </w:pPr>
      <w:r w:rsidRPr="00B324B1">
        <w:rPr>
          <w:rFonts w:eastAsia="Arial"/>
        </w:rPr>
        <w:t>В случае если мероприятие бесплатное, то ячейка должна содержать текст «Стоимость билетов: «выделенный жирным шрифтом без курсива, после которого с новой строки размещена надпись «бесплатно».</w:t>
      </w:r>
    </w:p>
    <w:p w:rsidR="00AF5725" w:rsidRPr="00B324B1" w:rsidRDefault="00AF5725" w:rsidP="00AF5725">
      <w:pPr>
        <w:shd w:val="clear" w:color="auto" w:fill="FFFFFF"/>
        <w:spacing w:line="315" w:lineRule="atLeast"/>
        <w:jc w:val="both"/>
        <w:rPr>
          <w:rFonts w:eastAsia="Arial"/>
        </w:rPr>
      </w:pPr>
    </w:p>
    <w:p w:rsidR="00AF5725" w:rsidRPr="00B324B1" w:rsidRDefault="00AF5725" w:rsidP="00AF5725">
      <w:pPr>
        <w:shd w:val="clear" w:color="auto" w:fill="FFFFFF"/>
        <w:spacing w:line="315" w:lineRule="atLeast"/>
        <w:jc w:val="both"/>
        <w:rPr>
          <w:rFonts w:eastAsia="Arial"/>
        </w:rPr>
      </w:pPr>
      <w:r w:rsidRPr="00B324B1">
        <w:rPr>
          <w:rFonts w:eastAsia="Arial"/>
        </w:rPr>
        <w:t>Образец заполнения ячейки:</w:t>
      </w:r>
    </w:p>
    <w:tbl>
      <w:tblPr>
        <w:tblW w:w="0" w:type="auto"/>
        <w:tblCellMar>
          <w:left w:w="0" w:type="dxa"/>
          <w:right w:w="0" w:type="dxa"/>
        </w:tblCellMar>
        <w:tblLook w:val="04A0" w:firstRow="1" w:lastRow="0" w:firstColumn="1" w:lastColumn="0" w:noHBand="0" w:noVBand="1"/>
      </w:tblPr>
      <w:tblGrid>
        <w:gridCol w:w="2410"/>
      </w:tblGrid>
      <w:tr w:rsidR="00AF5725" w:rsidRPr="00B324B1" w:rsidTr="0060306E">
        <w:trPr>
          <w:trHeight w:val="12"/>
        </w:trPr>
        <w:tc>
          <w:tcPr>
            <w:tcW w:w="2410" w:type="dxa"/>
          </w:tcPr>
          <w:p w:rsidR="00AF5725" w:rsidRPr="00B324B1" w:rsidRDefault="00AF5725" w:rsidP="0060306E">
            <w:pPr>
              <w:jc w:val="both"/>
              <w:rPr>
                <w:rFonts w:eastAsia="Arial"/>
              </w:rPr>
            </w:pPr>
          </w:p>
        </w:tc>
      </w:tr>
      <w:tr w:rsidR="00AF5725" w:rsidRPr="00B324B1" w:rsidTr="0060306E">
        <w:tc>
          <w:tcPr>
            <w:tcW w:w="24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F5725" w:rsidRPr="00B324B1" w:rsidRDefault="00AF5725" w:rsidP="0060306E">
            <w:pPr>
              <w:spacing w:line="315" w:lineRule="atLeast"/>
              <w:jc w:val="both"/>
              <w:rPr>
                <w:rFonts w:eastAsia="Arial"/>
              </w:rPr>
            </w:pPr>
            <w:r w:rsidRPr="00B324B1">
              <w:rPr>
                <w:rFonts w:eastAsia="Arial"/>
              </w:rPr>
              <w:t>Стоимость билетов:</w:t>
            </w:r>
          </w:p>
          <w:p w:rsidR="00AF5725" w:rsidRPr="00B324B1" w:rsidRDefault="00AF5725" w:rsidP="0060306E">
            <w:pPr>
              <w:spacing w:line="315" w:lineRule="atLeast"/>
              <w:jc w:val="both"/>
              <w:rPr>
                <w:rFonts w:eastAsia="Arial"/>
              </w:rPr>
            </w:pPr>
            <w:r w:rsidRPr="00B324B1">
              <w:rPr>
                <w:rFonts w:eastAsia="Arial"/>
              </w:rPr>
              <w:t>бесплатно</w:t>
            </w:r>
          </w:p>
        </w:tc>
      </w:tr>
    </w:tbl>
    <w:p w:rsidR="00AF5725" w:rsidRPr="00B324B1" w:rsidRDefault="00AF5725" w:rsidP="00AF5725">
      <w:pPr>
        <w:shd w:val="clear" w:color="auto" w:fill="FFFFFF"/>
        <w:spacing w:line="315" w:lineRule="atLeast"/>
        <w:jc w:val="both"/>
        <w:rPr>
          <w:rFonts w:eastAsia="Arial"/>
        </w:rPr>
      </w:pPr>
    </w:p>
    <w:p w:rsidR="00AF5725" w:rsidRPr="00B324B1" w:rsidRDefault="00AF5725" w:rsidP="00AF5725">
      <w:pPr>
        <w:shd w:val="clear" w:color="auto" w:fill="FFFFFF"/>
        <w:spacing w:line="315" w:lineRule="atLeast"/>
        <w:jc w:val="both"/>
        <w:rPr>
          <w:rFonts w:eastAsia="Arial"/>
        </w:rPr>
      </w:pPr>
      <w:r w:rsidRPr="00B324B1">
        <w:rPr>
          <w:rFonts w:eastAsia="Arial"/>
        </w:rPr>
        <w:t>7. Ячейка «Перейти на сайт»</w:t>
      </w:r>
    </w:p>
    <w:p w:rsidR="00AF5725" w:rsidRPr="00B324B1" w:rsidRDefault="00AF5725" w:rsidP="00AF5725">
      <w:pPr>
        <w:shd w:val="clear" w:color="auto" w:fill="FFFFFF"/>
        <w:spacing w:line="315" w:lineRule="atLeast"/>
        <w:jc w:val="both"/>
        <w:rPr>
          <w:rFonts w:eastAsia="Arial"/>
        </w:rPr>
      </w:pPr>
    </w:p>
    <w:p w:rsidR="00AF5725" w:rsidRPr="00B324B1" w:rsidRDefault="00AF5725" w:rsidP="00AF5725">
      <w:pPr>
        <w:shd w:val="clear" w:color="auto" w:fill="FFFFFF"/>
        <w:spacing w:line="315" w:lineRule="atLeast"/>
        <w:jc w:val="both"/>
        <w:rPr>
          <w:rFonts w:eastAsia="Arial"/>
        </w:rPr>
      </w:pPr>
      <w:r w:rsidRPr="00B324B1">
        <w:rPr>
          <w:rFonts w:eastAsia="Arial"/>
        </w:rPr>
        <w:t>Содержит текст «Перейти на сайт», который должен быть оформлен в виде гиперссылки на страницу, где размещена более подробная информация о мероприятии</w:t>
      </w:r>
    </w:p>
    <w:p w:rsidR="00AF5725" w:rsidRPr="00B324B1" w:rsidRDefault="00AF5725" w:rsidP="00AF5725">
      <w:pPr>
        <w:shd w:val="clear" w:color="auto" w:fill="FFFFFF"/>
        <w:spacing w:line="315" w:lineRule="atLeast"/>
        <w:jc w:val="both"/>
        <w:rPr>
          <w:rFonts w:eastAsia="Arial"/>
        </w:rPr>
      </w:pPr>
    </w:p>
    <w:p w:rsidR="00AF5725" w:rsidRPr="00B324B1" w:rsidRDefault="00AF5725" w:rsidP="00AF5725">
      <w:pPr>
        <w:shd w:val="clear" w:color="auto" w:fill="FFFFFF"/>
        <w:spacing w:line="315" w:lineRule="atLeast"/>
        <w:jc w:val="both"/>
        <w:rPr>
          <w:rFonts w:eastAsia="Arial"/>
        </w:rPr>
      </w:pPr>
      <w:r w:rsidRPr="00B324B1">
        <w:rPr>
          <w:rFonts w:eastAsia="Arial"/>
        </w:rPr>
        <w:t>Образец заполнения ячейки:</w:t>
      </w:r>
    </w:p>
    <w:tbl>
      <w:tblPr>
        <w:tblW w:w="0" w:type="auto"/>
        <w:tblCellMar>
          <w:left w:w="0" w:type="dxa"/>
          <w:right w:w="0" w:type="dxa"/>
        </w:tblCellMar>
        <w:tblLook w:val="04A0" w:firstRow="1" w:lastRow="0" w:firstColumn="1" w:lastColumn="0" w:noHBand="0" w:noVBand="1"/>
      </w:tblPr>
      <w:tblGrid>
        <w:gridCol w:w="2410"/>
      </w:tblGrid>
      <w:tr w:rsidR="00AF5725" w:rsidRPr="00B324B1" w:rsidTr="0060306E">
        <w:trPr>
          <w:trHeight w:val="12"/>
        </w:trPr>
        <w:tc>
          <w:tcPr>
            <w:tcW w:w="2410" w:type="dxa"/>
          </w:tcPr>
          <w:p w:rsidR="00AF5725" w:rsidRPr="00B324B1" w:rsidRDefault="00AF5725" w:rsidP="0060306E">
            <w:pPr>
              <w:jc w:val="both"/>
              <w:rPr>
                <w:rFonts w:eastAsia="Arial"/>
              </w:rPr>
            </w:pPr>
          </w:p>
        </w:tc>
      </w:tr>
      <w:tr w:rsidR="00AF5725" w:rsidRPr="00B324B1" w:rsidTr="0060306E">
        <w:tc>
          <w:tcPr>
            <w:tcW w:w="24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F5725" w:rsidRPr="00B324B1" w:rsidRDefault="00AF5725" w:rsidP="0060306E">
            <w:pPr>
              <w:spacing w:line="315" w:lineRule="atLeast"/>
              <w:jc w:val="both"/>
              <w:rPr>
                <w:rFonts w:eastAsia="Arial"/>
              </w:rPr>
            </w:pPr>
            <w:r w:rsidRPr="00B324B1">
              <w:rPr>
                <w:rFonts w:eastAsia="Arial"/>
              </w:rPr>
              <w:t>Перейти на сайт</w:t>
            </w:r>
          </w:p>
        </w:tc>
      </w:tr>
      <w:tr w:rsidR="00AF5725" w:rsidRPr="00B324B1" w:rsidTr="0060306E">
        <w:trPr>
          <w:trHeight w:val="12"/>
        </w:trPr>
        <w:tc>
          <w:tcPr>
            <w:tcW w:w="2020" w:type="dxa"/>
          </w:tcPr>
          <w:p w:rsidR="00AF5725" w:rsidRPr="00B324B1" w:rsidRDefault="00AF5725" w:rsidP="0060306E">
            <w:pPr>
              <w:jc w:val="both"/>
              <w:rPr>
                <w:rFonts w:eastAsia="Arial"/>
              </w:rPr>
            </w:pPr>
          </w:p>
        </w:tc>
      </w:tr>
    </w:tbl>
    <w:p w:rsidR="00AF5725" w:rsidRPr="00B324B1" w:rsidRDefault="00AF5725" w:rsidP="00AF5725">
      <w:pPr>
        <w:jc w:val="both"/>
        <w:rPr>
          <w:rFonts w:eastAsia="Arial"/>
        </w:rPr>
      </w:pPr>
    </w:p>
    <w:p w:rsidR="00AF5725" w:rsidRPr="00B324B1" w:rsidRDefault="00AF5725" w:rsidP="00AF5725">
      <w:pPr>
        <w:rPr>
          <w:rFonts w:eastAsia="Arial"/>
        </w:rPr>
      </w:pPr>
    </w:p>
    <w:p w:rsidR="00AF5725" w:rsidRPr="00B324B1" w:rsidRDefault="00AF5725" w:rsidP="00AF5725"/>
    <w:p w:rsidR="00AF5725" w:rsidRPr="00B324B1" w:rsidRDefault="00AF5725" w:rsidP="00AF5725"/>
    <w:p w:rsidR="00AF5725" w:rsidRPr="00B324B1" w:rsidRDefault="00AF5725" w:rsidP="00AF5725"/>
    <w:p w:rsidR="00AF5725" w:rsidRPr="00B324B1" w:rsidRDefault="00AF5725" w:rsidP="00AF5725"/>
    <w:p w:rsidR="00AF5725" w:rsidRPr="00B324B1" w:rsidRDefault="00AF5725" w:rsidP="00AF5725"/>
    <w:p w:rsidR="00AF5725" w:rsidRPr="00B324B1" w:rsidRDefault="00AF5725" w:rsidP="00AF5725"/>
    <w:p w:rsidR="00AF5725" w:rsidRPr="00B324B1" w:rsidRDefault="00AF5725" w:rsidP="00AF5725"/>
    <w:p w:rsidR="00AF5725" w:rsidRPr="00B324B1" w:rsidRDefault="00AF5725" w:rsidP="00AF5725"/>
    <w:p w:rsidR="00AF5725" w:rsidRPr="00B324B1" w:rsidRDefault="00AF5725" w:rsidP="00AF5725"/>
    <w:p w:rsidR="00AF5725" w:rsidRPr="00B324B1" w:rsidRDefault="00AF5725" w:rsidP="00AF5725"/>
    <w:p w:rsidR="00AF5725" w:rsidRPr="00B324B1" w:rsidRDefault="00AF5725" w:rsidP="00AF5725"/>
    <w:p w:rsidR="00AF5725" w:rsidRPr="00B324B1" w:rsidRDefault="00AF5725" w:rsidP="00AF5725"/>
    <w:p w:rsidR="00AF5725" w:rsidRPr="00B324B1" w:rsidRDefault="00AF5725" w:rsidP="00AF5725"/>
    <w:p w:rsidR="00AF5725" w:rsidRPr="00B324B1" w:rsidRDefault="00AF5725" w:rsidP="00AF5725"/>
    <w:p w:rsidR="00AF5725" w:rsidRPr="00B324B1" w:rsidRDefault="00AF5725" w:rsidP="00AF5725"/>
    <w:p w:rsidR="00AF5725" w:rsidRPr="00B324B1" w:rsidRDefault="00AF5725" w:rsidP="00AF5725"/>
    <w:p w:rsidR="00AF5725" w:rsidRPr="00B324B1" w:rsidRDefault="00AF5725" w:rsidP="00AF5725"/>
    <w:p w:rsidR="00AF5725" w:rsidRPr="00B324B1" w:rsidRDefault="00AF5725" w:rsidP="00AF5725"/>
    <w:p w:rsidR="00AF5725" w:rsidRPr="00B324B1" w:rsidRDefault="00AF5725" w:rsidP="00AF5725"/>
    <w:p w:rsidR="00AF5725" w:rsidRDefault="00AF5725" w:rsidP="00AF5725">
      <w:pPr>
        <w:shd w:val="clear" w:color="auto" w:fill="FFFFFF"/>
        <w:spacing w:line="288" w:lineRule="atLeast"/>
        <w:jc w:val="right"/>
        <w:rPr>
          <w:color w:val="2D2D2D"/>
        </w:rPr>
      </w:pPr>
    </w:p>
    <w:p w:rsidR="00AF5725" w:rsidRDefault="00AF5725" w:rsidP="00AF5725">
      <w:pPr>
        <w:shd w:val="clear" w:color="auto" w:fill="FFFFFF"/>
        <w:spacing w:line="288" w:lineRule="atLeast"/>
        <w:jc w:val="right"/>
        <w:rPr>
          <w:color w:val="2D2D2D"/>
        </w:rPr>
      </w:pPr>
    </w:p>
    <w:p w:rsidR="00AF5725" w:rsidRDefault="00AF5725" w:rsidP="00AF5725">
      <w:pPr>
        <w:shd w:val="clear" w:color="auto" w:fill="FFFFFF"/>
        <w:spacing w:line="288" w:lineRule="atLeast"/>
        <w:jc w:val="right"/>
        <w:rPr>
          <w:color w:val="2D2D2D"/>
        </w:rPr>
      </w:pPr>
    </w:p>
    <w:p w:rsidR="00AF5725" w:rsidRDefault="00AF5725" w:rsidP="00AF5725">
      <w:pPr>
        <w:shd w:val="clear" w:color="auto" w:fill="FFFFFF"/>
        <w:spacing w:line="288" w:lineRule="atLeast"/>
        <w:jc w:val="right"/>
        <w:rPr>
          <w:color w:val="2D2D2D"/>
        </w:rPr>
      </w:pPr>
    </w:p>
    <w:p w:rsidR="00AF5725" w:rsidRDefault="00AF5725" w:rsidP="003547D0">
      <w:pPr>
        <w:shd w:val="clear" w:color="auto" w:fill="FFFFFF"/>
        <w:spacing w:line="288" w:lineRule="atLeast"/>
        <w:rPr>
          <w:color w:val="2D2D2D"/>
        </w:rPr>
      </w:pPr>
    </w:p>
    <w:p w:rsidR="003547D0" w:rsidRDefault="003547D0" w:rsidP="003547D0">
      <w:pPr>
        <w:shd w:val="clear" w:color="auto" w:fill="FFFFFF"/>
        <w:spacing w:line="288" w:lineRule="atLeast"/>
        <w:rPr>
          <w:color w:val="2D2D2D"/>
        </w:rPr>
      </w:pPr>
    </w:p>
    <w:p w:rsidR="00AF5725" w:rsidRDefault="00AF5725" w:rsidP="00AF5725">
      <w:pPr>
        <w:shd w:val="clear" w:color="auto" w:fill="FFFFFF"/>
        <w:spacing w:line="288" w:lineRule="atLeast"/>
        <w:jc w:val="right"/>
        <w:rPr>
          <w:color w:val="2D2D2D"/>
        </w:rPr>
      </w:pPr>
    </w:p>
    <w:p w:rsidR="00AF5725" w:rsidRPr="003547D0" w:rsidRDefault="00AF5725" w:rsidP="00AF5725">
      <w:pPr>
        <w:shd w:val="clear" w:color="auto" w:fill="FFFFFF"/>
        <w:spacing w:line="288" w:lineRule="atLeast"/>
        <w:jc w:val="right"/>
        <w:rPr>
          <w:sz w:val="28"/>
          <w:szCs w:val="28"/>
        </w:rPr>
      </w:pPr>
      <w:bookmarkStart w:id="0" w:name="_GoBack"/>
      <w:r w:rsidRPr="003547D0">
        <w:rPr>
          <w:sz w:val="28"/>
          <w:szCs w:val="28"/>
        </w:rPr>
        <w:lastRenderedPageBreak/>
        <w:t>Приложение № 3</w:t>
      </w:r>
    </w:p>
    <w:bookmarkEnd w:id="0"/>
    <w:p w:rsidR="00AF5725" w:rsidRPr="00BC2338" w:rsidRDefault="00AF5725" w:rsidP="00AF5725">
      <w:pPr>
        <w:shd w:val="clear" w:color="auto" w:fill="FFFFFF"/>
        <w:spacing w:line="288" w:lineRule="atLeast"/>
        <w:jc w:val="right"/>
        <w:rPr>
          <w:sz w:val="28"/>
          <w:szCs w:val="28"/>
        </w:rPr>
      </w:pPr>
      <w:r w:rsidRPr="00BC2338">
        <w:rPr>
          <w:sz w:val="28"/>
          <w:szCs w:val="28"/>
        </w:rPr>
        <w:t>к административному регламенту</w:t>
      </w:r>
    </w:p>
    <w:p w:rsidR="00AF5725" w:rsidRPr="00BC2338" w:rsidRDefault="00AF5725" w:rsidP="00AF5725">
      <w:pPr>
        <w:shd w:val="clear" w:color="auto" w:fill="FFFFFF"/>
        <w:spacing w:line="288" w:lineRule="atLeast"/>
        <w:jc w:val="right"/>
        <w:rPr>
          <w:sz w:val="28"/>
          <w:szCs w:val="28"/>
        </w:rPr>
      </w:pPr>
      <w:r w:rsidRPr="00BC2338">
        <w:rPr>
          <w:sz w:val="28"/>
          <w:szCs w:val="28"/>
        </w:rPr>
        <w:t>предоставления муниципальной услуги</w:t>
      </w:r>
    </w:p>
    <w:p w:rsidR="00AF5725" w:rsidRPr="00BC2338" w:rsidRDefault="00AF5725" w:rsidP="00AF5725">
      <w:pPr>
        <w:shd w:val="clear" w:color="auto" w:fill="FFFFFF"/>
        <w:spacing w:line="288" w:lineRule="atLeast"/>
        <w:jc w:val="right"/>
        <w:rPr>
          <w:sz w:val="28"/>
          <w:szCs w:val="28"/>
        </w:rPr>
      </w:pPr>
      <w:r w:rsidRPr="00BC2338">
        <w:rPr>
          <w:sz w:val="28"/>
          <w:szCs w:val="28"/>
        </w:rPr>
        <w:t>«Предоставление информации</w:t>
      </w:r>
    </w:p>
    <w:p w:rsidR="00AF5725" w:rsidRPr="00BC2338" w:rsidRDefault="00AF5725" w:rsidP="00AF5725">
      <w:pPr>
        <w:shd w:val="clear" w:color="auto" w:fill="FFFFFF"/>
        <w:spacing w:line="288" w:lineRule="atLeast"/>
        <w:jc w:val="right"/>
        <w:rPr>
          <w:sz w:val="28"/>
          <w:szCs w:val="28"/>
        </w:rPr>
      </w:pPr>
      <w:r w:rsidRPr="00BC2338">
        <w:rPr>
          <w:sz w:val="28"/>
          <w:szCs w:val="28"/>
        </w:rPr>
        <w:t>о проведении ярмарок,</w:t>
      </w:r>
    </w:p>
    <w:p w:rsidR="00AF5725" w:rsidRPr="00BC2338" w:rsidRDefault="00AF5725" w:rsidP="00AF5725">
      <w:pPr>
        <w:shd w:val="clear" w:color="auto" w:fill="FFFFFF"/>
        <w:spacing w:line="288" w:lineRule="atLeast"/>
        <w:jc w:val="right"/>
        <w:rPr>
          <w:sz w:val="28"/>
          <w:szCs w:val="28"/>
        </w:rPr>
      </w:pPr>
      <w:r w:rsidRPr="00BC2338">
        <w:rPr>
          <w:sz w:val="28"/>
          <w:szCs w:val="28"/>
        </w:rPr>
        <w:t>выставок народного творчества,</w:t>
      </w:r>
    </w:p>
    <w:p w:rsidR="00AF5725" w:rsidRPr="00BC2338" w:rsidRDefault="00AF5725" w:rsidP="00AF5725">
      <w:pPr>
        <w:shd w:val="clear" w:color="auto" w:fill="FFFFFF"/>
        <w:spacing w:line="288" w:lineRule="atLeast"/>
        <w:jc w:val="right"/>
        <w:rPr>
          <w:sz w:val="28"/>
          <w:szCs w:val="28"/>
        </w:rPr>
      </w:pPr>
      <w:r w:rsidRPr="00BC2338">
        <w:rPr>
          <w:sz w:val="28"/>
          <w:szCs w:val="28"/>
        </w:rPr>
        <w:t>ремесел на территории муниципального образования»</w:t>
      </w:r>
    </w:p>
    <w:p w:rsidR="00AF5725" w:rsidRPr="00B324B1" w:rsidRDefault="00AF5725" w:rsidP="00AF5725">
      <w:pPr>
        <w:shd w:val="clear" w:color="auto" w:fill="FFFFFF"/>
        <w:spacing w:line="288" w:lineRule="atLeast"/>
        <w:jc w:val="right"/>
      </w:pPr>
    </w:p>
    <w:p w:rsidR="00AF5725" w:rsidRPr="00B324B1" w:rsidRDefault="00AF5725" w:rsidP="00AF5725">
      <w:pPr>
        <w:jc w:val="center"/>
      </w:pPr>
      <w:r w:rsidRPr="00B324B1">
        <w:t>_____________________________________________________________________________</w:t>
      </w:r>
    </w:p>
    <w:p w:rsidR="00AF5725" w:rsidRPr="00B324B1" w:rsidRDefault="00AF5725" w:rsidP="00AF5725">
      <w:pPr>
        <w:jc w:val="center"/>
      </w:pPr>
      <w:r w:rsidRPr="00B324B1">
        <w:t>(полное наименование органа местного самоуправления, осуществляющего предоставление муниципальных услуг)</w:t>
      </w:r>
    </w:p>
    <w:p w:rsidR="00AF5725" w:rsidRPr="00B324B1" w:rsidRDefault="00AF5725" w:rsidP="00AF5725">
      <w:pPr>
        <w:autoSpaceDE w:val="0"/>
        <w:autoSpaceDN w:val="0"/>
        <w:adjustRightInd w:val="0"/>
        <w:ind w:left="2124"/>
        <w:jc w:val="both"/>
      </w:pPr>
      <w:r w:rsidRPr="00B324B1">
        <w:t xml:space="preserve">                                 от _______________________________________</w:t>
      </w:r>
    </w:p>
    <w:p w:rsidR="00AF5725" w:rsidRPr="00B324B1" w:rsidRDefault="00AF5725" w:rsidP="00AF5725">
      <w:pPr>
        <w:autoSpaceDE w:val="0"/>
        <w:autoSpaceDN w:val="0"/>
        <w:adjustRightInd w:val="0"/>
        <w:ind w:left="2124"/>
        <w:jc w:val="both"/>
      </w:pPr>
      <w:r w:rsidRPr="00B324B1">
        <w:t xml:space="preserve">                                 __________________________________________</w:t>
      </w:r>
    </w:p>
    <w:p w:rsidR="00AF5725" w:rsidRPr="00B324B1" w:rsidRDefault="00AF5725" w:rsidP="00AF5725">
      <w:pPr>
        <w:autoSpaceDE w:val="0"/>
        <w:autoSpaceDN w:val="0"/>
        <w:adjustRightInd w:val="0"/>
        <w:ind w:left="2124"/>
        <w:jc w:val="right"/>
      </w:pPr>
      <w:r w:rsidRPr="00B324B1">
        <w:t xml:space="preserve">                                 (Ф.И.О. (при наличии) гражданина полностью, Ф.И.О. </w:t>
      </w:r>
    </w:p>
    <w:p w:rsidR="00AF5725" w:rsidRPr="00B324B1" w:rsidRDefault="00AF5725" w:rsidP="00AF5725">
      <w:pPr>
        <w:autoSpaceDE w:val="0"/>
        <w:autoSpaceDN w:val="0"/>
        <w:adjustRightInd w:val="0"/>
        <w:ind w:left="3828"/>
        <w:jc w:val="right"/>
      </w:pPr>
      <w:r w:rsidRPr="00B324B1">
        <w:t>(при наличии) индиви</w:t>
      </w:r>
      <w:r>
        <w:t>дуального предпринимателя (ИП))</w:t>
      </w:r>
      <w:r w:rsidRPr="00B324B1">
        <w:t xml:space="preserve">                        </w:t>
      </w:r>
    </w:p>
    <w:p w:rsidR="00AF5725" w:rsidRPr="00B324B1" w:rsidRDefault="00AF5725" w:rsidP="00AF5725">
      <w:pPr>
        <w:autoSpaceDE w:val="0"/>
        <w:autoSpaceDN w:val="0"/>
        <w:adjustRightInd w:val="0"/>
        <w:ind w:left="2124"/>
        <w:jc w:val="right"/>
      </w:pPr>
      <w:r w:rsidRPr="00B324B1">
        <w:t xml:space="preserve">                                  полностью или наименование ИП полное, должность и Ф.И.О.</w:t>
      </w:r>
    </w:p>
    <w:p w:rsidR="00AF5725" w:rsidRPr="00B324B1" w:rsidRDefault="00AF5725" w:rsidP="00AF5725">
      <w:pPr>
        <w:autoSpaceDE w:val="0"/>
        <w:autoSpaceDN w:val="0"/>
        <w:adjustRightInd w:val="0"/>
        <w:ind w:left="2124"/>
        <w:jc w:val="right"/>
      </w:pPr>
      <w:r w:rsidRPr="00B324B1">
        <w:t xml:space="preserve">                                 (при наличии) полностью представителя </w:t>
      </w:r>
      <w:proofErr w:type="spellStart"/>
      <w:r>
        <w:t>юл</w:t>
      </w:r>
      <w:proofErr w:type="spellEnd"/>
    </w:p>
    <w:p w:rsidR="00AF5725" w:rsidRPr="00B324B1" w:rsidRDefault="00AF5725" w:rsidP="00AF5725">
      <w:pPr>
        <w:autoSpaceDE w:val="0"/>
        <w:autoSpaceDN w:val="0"/>
        <w:adjustRightInd w:val="0"/>
        <w:ind w:left="2124"/>
        <w:jc w:val="right"/>
      </w:pPr>
      <w:r w:rsidRPr="00B324B1">
        <w:t xml:space="preserve">                                 __________________________________________</w:t>
      </w:r>
    </w:p>
    <w:p w:rsidR="00AF5725" w:rsidRPr="00B324B1" w:rsidRDefault="00AF5725" w:rsidP="00AF5725">
      <w:pPr>
        <w:autoSpaceDE w:val="0"/>
        <w:autoSpaceDN w:val="0"/>
        <w:adjustRightInd w:val="0"/>
        <w:ind w:left="2124"/>
        <w:jc w:val="right"/>
      </w:pPr>
      <w:r w:rsidRPr="00B324B1">
        <w:t xml:space="preserve">                                 __________________________________________</w:t>
      </w:r>
    </w:p>
    <w:p w:rsidR="00AF5725" w:rsidRPr="00B324B1" w:rsidRDefault="00AF5725" w:rsidP="00AF5725">
      <w:pPr>
        <w:autoSpaceDE w:val="0"/>
        <w:autoSpaceDN w:val="0"/>
        <w:adjustRightInd w:val="0"/>
        <w:ind w:left="2124"/>
        <w:jc w:val="right"/>
      </w:pPr>
      <w:r w:rsidRPr="00B324B1">
        <w:t xml:space="preserve">                                 (адрес проживания гражданина, местонахождение ИП, ЮЛ)                                         </w:t>
      </w:r>
    </w:p>
    <w:p w:rsidR="00AF5725" w:rsidRPr="00B324B1" w:rsidRDefault="00AF5725" w:rsidP="00AF5725">
      <w:pPr>
        <w:autoSpaceDE w:val="0"/>
        <w:autoSpaceDN w:val="0"/>
        <w:adjustRightInd w:val="0"/>
        <w:ind w:left="2124"/>
        <w:jc w:val="right"/>
      </w:pPr>
      <w:r w:rsidRPr="00B324B1">
        <w:t xml:space="preserve">                                 __________________________________________</w:t>
      </w:r>
    </w:p>
    <w:p w:rsidR="00AF5725" w:rsidRPr="00B324B1" w:rsidRDefault="00AF5725" w:rsidP="00AF5725">
      <w:pPr>
        <w:autoSpaceDE w:val="0"/>
        <w:autoSpaceDN w:val="0"/>
        <w:adjustRightInd w:val="0"/>
        <w:ind w:left="2124"/>
        <w:jc w:val="right"/>
      </w:pPr>
      <w:r w:rsidRPr="00B324B1">
        <w:t xml:space="preserve">                                   (контактный телефон, адрес электронной</w:t>
      </w:r>
    </w:p>
    <w:p w:rsidR="00AF5725" w:rsidRPr="00B324B1" w:rsidRDefault="00AF5725" w:rsidP="00AF5725">
      <w:pPr>
        <w:autoSpaceDE w:val="0"/>
        <w:autoSpaceDN w:val="0"/>
        <w:adjustRightInd w:val="0"/>
        <w:ind w:left="2124"/>
        <w:jc w:val="right"/>
      </w:pPr>
      <w:r w:rsidRPr="00B324B1">
        <w:t xml:space="preserve">                                          почты, почтовый адрес)</w:t>
      </w:r>
    </w:p>
    <w:p w:rsidR="00AF5725" w:rsidRPr="00B324B1" w:rsidRDefault="00AF5725" w:rsidP="00AF5725">
      <w:pPr>
        <w:autoSpaceDE w:val="0"/>
        <w:autoSpaceDN w:val="0"/>
        <w:adjustRightInd w:val="0"/>
        <w:jc w:val="right"/>
      </w:pPr>
    </w:p>
    <w:p w:rsidR="00AF5725" w:rsidRPr="00B324B1" w:rsidRDefault="00AF5725" w:rsidP="00AF5725">
      <w:pPr>
        <w:autoSpaceDE w:val="0"/>
        <w:autoSpaceDN w:val="0"/>
        <w:adjustRightInd w:val="0"/>
        <w:jc w:val="center"/>
      </w:pPr>
      <w:r w:rsidRPr="00B324B1">
        <w:t>Заявление</w:t>
      </w:r>
    </w:p>
    <w:p w:rsidR="00AF5725" w:rsidRPr="00B324B1" w:rsidRDefault="00AF5725" w:rsidP="00AF5725">
      <w:pPr>
        <w:spacing w:after="240"/>
        <w:jc w:val="center"/>
      </w:pPr>
      <w:r w:rsidRPr="00B324B1">
        <w:t>об исправлении ошибок и опечаток в документах, выданных</w:t>
      </w:r>
      <w:r w:rsidRPr="00B324B1">
        <w:br/>
        <w:t>в результате предоставления муниципальной услуги</w:t>
      </w:r>
    </w:p>
    <w:p w:rsidR="00AF5725" w:rsidRPr="00B324B1" w:rsidRDefault="00AF5725" w:rsidP="00AF5725">
      <w:r w:rsidRPr="00B324B1">
        <w:t xml:space="preserve">Прошу исправить ошибку (опечатку) в  </w:t>
      </w:r>
    </w:p>
    <w:p w:rsidR="00AF5725" w:rsidRPr="00B324B1" w:rsidRDefault="00AF5725" w:rsidP="00AF5725">
      <w:pPr>
        <w:pBdr>
          <w:top w:val="single" w:sz="4" w:space="1" w:color="auto"/>
        </w:pBdr>
        <w:ind w:left="4201"/>
        <w:jc w:val="center"/>
      </w:pPr>
      <w:r w:rsidRPr="00B324B1">
        <w:t>(реквизиты документа, заявленного к исправлению)</w:t>
      </w:r>
    </w:p>
    <w:p w:rsidR="00AF5725" w:rsidRPr="00B324B1" w:rsidRDefault="00AF5725" w:rsidP="00AF5725">
      <w:r w:rsidRPr="00B324B1">
        <w:t xml:space="preserve">ошибочно указанную информацию  </w:t>
      </w:r>
    </w:p>
    <w:p w:rsidR="00AF5725" w:rsidRPr="00B324B1" w:rsidRDefault="00AF5725" w:rsidP="00AF5725">
      <w:pPr>
        <w:pBdr>
          <w:top w:val="single" w:sz="4" w:space="1" w:color="auto"/>
        </w:pBdr>
        <w:ind w:left="3737"/>
      </w:pPr>
    </w:p>
    <w:p w:rsidR="00AF5725" w:rsidRPr="00B324B1" w:rsidRDefault="00AF5725" w:rsidP="00AF5725">
      <w:r w:rsidRPr="00B324B1">
        <w:t xml:space="preserve">заменить на  </w:t>
      </w:r>
    </w:p>
    <w:p w:rsidR="00AF5725" w:rsidRPr="00B324B1" w:rsidRDefault="00AF5725" w:rsidP="00AF5725">
      <w:pPr>
        <w:pBdr>
          <w:top w:val="single" w:sz="4" w:space="1" w:color="auto"/>
        </w:pBdr>
        <w:ind w:left="1332"/>
      </w:pPr>
    </w:p>
    <w:p w:rsidR="00AF5725" w:rsidRPr="00B324B1" w:rsidRDefault="00AF5725" w:rsidP="00AF5725">
      <w:r w:rsidRPr="00B324B1">
        <w:t>Основание для исправления ошибки (опечатки):</w:t>
      </w:r>
    </w:p>
    <w:p w:rsidR="00AF5725" w:rsidRPr="00B324B1" w:rsidRDefault="00AF5725" w:rsidP="00AF5725"/>
    <w:p w:rsidR="00AF5725" w:rsidRDefault="00AF5725" w:rsidP="00AF5725">
      <w:pPr>
        <w:pBdr>
          <w:top w:val="single" w:sz="4" w:space="1" w:color="auto"/>
        </w:pBdr>
        <w:jc w:val="center"/>
      </w:pPr>
      <w:r w:rsidRPr="00B324B1">
        <w:t>(ссылка на документацию)</w:t>
      </w:r>
    </w:p>
    <w:p w:rsidR="00AF5725" w:rsidRPr="00B324B1" w:rsidRDefault="00AF5725" w:rsidP="00AF5725">
      <w:pPr>
        <w:pBdr>
          <w:top w:val="single" w:sz="4" w:space="1" w:color="auto"/>
        </w:pBdr>
      </w:pPr>
      <w:r w:rsidRPr="00B324B1">
        <w:t>К заявлению прилагаются следующие документы по описи:</w:t>
      </w:r>
    </w:p>
    <w:p w:rsidR="00AF5725" w:rsidRPr="00B324B1" w:rsidRDefault="00AF5725" w:rsidP="00AF5725">
      <w:r w:rsidRPr="00B324B1">
        <w:t xml:space="preserve">1.  </w:t>
      </w:r>
    </w:p>
    <w:p w:rsidR="00AF5725" w:rsidRPr="00B324B1" w:rsidRDefault="00AF5725" w:rsidP="00AF5725">
      <w:r w:rsidRPr="00B324B1">
        <w:t xml:space="preserve">2.  </w:t>
      </w:r>
    </w:p>
    <w:p w:rsidR="00AF5725" w:rsidRPr="00B324B1" w:rsidRDefault="00AF5725" w:rsidP="00AF5725">
      <w:pPr>
        <w:tabs>
          <w:tab w:val="center" w:pos="5160"/>
          <w:tab w:val="left" w:pos="7560"/>
        </w:tabs>
        <w:jc w:val="both"/>
      </w:pPr>
    </w:p>
    <w:p w:rsidR="00AF5725" w:rsidRPr="00B324B1" w:rsidRDefault="00AF5725" w:rsidP="00AF5725">
      <w:pPr>
        <w:tabs>
          <w:tab w:val="center" w:pos="5160"/>
          <w:tab w:val="left" w:pos="7560"/>
        </w:tabs>
        <w:jc w:val="both"/>
      </w:pPr>
      <w:r w:rsidRPr="00B324B1">
        <w:lastRenderedPageBreak/>
        <w:t>Должность руководителя организации</w:t>
      </w:r>
      <w:r w:rsidRPr="00B324B1">
        <w:tab/>
        <w:t xml:space="preserve"> ________ _____________________________</w:t>
      </w:r>
    </w:p>
    <w:p w:rsidR="00AF5725" w:rsidRPr="00B324B1" w:rsidRDefault="00AF5725" w:rsidP="00AF5725">
      <w:pPr>
        <w:tabs>
          <w:tab w:val="center" w:pos="5160"/>
          <w:tab w:val="left" w:pos="7100"/>
        </w:tabs>
        <w:jc w:val="both"/>
      </w:pPr>
      <w:r w:rsidRPr="00B324B1">
        <w:t xml:space="preserve"> (для юридического лица) (подпись) (расшифровка подписи)</w:t>
      </w:r>
    </w:p>
    <w:p w:rsidR="00AF5725" w:rsidRPr="00B324B1" w:rsidRDefault="00AF5725" w:rsidP="00AF5725">
      <w:pPr>
        <w:tabs>
          <w:tab w:val="center" w:pos="5160"/>
          <w:tab w:val="left" w:pos="7100"/>
        </w:tabs>
        <w:jc w:val="both"/>
      </w:pPr>
    </w:p>
    <w:p w:rsidR="00AF5725" w:rsidRPr="00B324B1" w:rsidRDefault="00AF5725" w:rsidP="00AF5725">
      <w:pPr>
        <w:jc w:val="both"/>
      </w:pPr>
      <w:r w:rsidRPr="00B324B1">
        <w:t>Исполнитель:</w:t>
      </w:r>
    </w:p>
    <w:p w:rsidR="00AF5725" w:rsidRPr="00B324B1" w:rsidRDefault="00AF5725" w:rsidP="00AF5725">
      <w:pPr>
        <w:jc w:val="both"/>
      </w:pPr>
      <w:r w:rsidRPr="00B324B1">
        <w:t>Телефон:</w:t>
      </w:r>
    </w:p>
    <w:sectPr w:rsidR="00AF5725" w:rsidRPr="00B324B1" w:rsidSect="003547D0">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Mangal">
    <w:altName w:val="Courier"/>
    <w:panose1 w:val="00000400000000000000"/>
    <w:charset w:val="01"/>
    <w:family w:val="roman"/>
    <w:notTrueType/>
    <w:pitch w:val="variable"/>
    <w:sig w:usb0="00002000" w:usb1="00000000" w:usb2="00000000" w:usb3="00000000" w:csb0="00000000" w:csb1="00000000"/>
  </w:font>
  <w:font w:name="Liberation Serif">
    <w:altName w:val="Times New Roman"/>
    <w:charset w:val="CC"/>
    <w:family w:val="roman"/>
    <w:pitch w:val="variable"/>
    <w:sig w:usb0="E0000AFF" w:usb1="500078FF" w:usb2="00000021" w:usb3="00000000" w:csb0="000001BF"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lvlText w:val="%1."/>
      <w:lvlJc w:val="left"/>
      <w:pPr>
        <w:tabs>
          <w:tab w:val="num" w:pos="1211"/>
        </w:tabs>
        <w:ind w:left="1211" w:hanging="360"/>
      </w:pPr>
      <w:rPr>
        <w:rFonts w:hint="default"/>
        <w:b w:val="0"/>
        <w:sz w:val="28"/>
        <w:szCs w:val="28"/>
      </w:rPr>
    </w:lvl>
    <w:lvl w:ilvl="1">
      <w:start w:val="1"/>
      <w:numFmt w:val="decimal"/>
      <w:lvlText w:val="%1.%2."/>
      <w:lvlJc w:val="left"/>
      <w:pPr>
        <w:tabs>
          <w:tab w:val="num" w:pos="0"/>
        </w:tabs>
        <w:ind w:left="5115" w:hanging="720"/>
      </w:pPr>
      <w:rPr>
        <w:rFonts w:hint="default"/>
        <w:sz w:val="28"/>
        <w:szCs w:val="28"/>
      </w:rPr>
    </w:lvl>
    <w:lvl w:ilvl="2">
      <w:start w:val="1"/>
      <w:numFmt w:val="decimal"/>
      <w:lvlText w:val="%1.%2.%3."/>
      <w:lvlJc w:val="left"/>
      <w:pPr>
        <w:tabs>
          <w:tab w:val="num" w:pos="0"/>
        </w:tabs>
        <w:ind w:left="2498" w:hanging="720"/>
      </w:pPr>
      <w:rPr>
        <w:rFonts w:hint="default"/>
        <w:sz w:val="28"/>
        <w:szCs w:val="28"/>
      </w:rPr>
    </w:lvl>
    <w:lvl w:ilvl="3">
      <w:start w:val="1"/>
      <w:numFmt w:val="decimal"/>
      <w:lvlText w:val="%1.%2.%3.%4."/>
      <w:lvlJc w:val="left"/>
      <w:pPr>
        <w:tabs>
          <w:tab w:val="num" w:pos="0"/>
        </w:tabs>
        <w:ind w:left="3207" w:hanging="1080"/>
      </w:pPr>
      <w:rPr>
        <w:rFonts w:hint="default"/>
        <w:sz w:val="28"/>
        <w:szCs w:val="28"/>
      </w:rPr>
    </w:lvl>
    <w:lvl w:ilvl="4">
      <w:start w:val="1"/>
      <w:numFmt w:val="decimal"/>
      <w:lvlText w:val="%1.%2.%3.%4.%5."/>
      <w:lvlJc w:val="left"/>
      <w:pPr>
        <w:tabs>
          <w:tab w:val="num" w:pos="0"/>
        </w:tabs>
        <w:ind w:left="3556" w:hanging="1080"/>
      </w:pPr>
      <w:rPr>
        <w:rFonts w:hint="default"/>
        <w:sz w:val="28"/>
        <w:szCs w:val="28"/>
      </w:rPr>
    </w:lvl>
    <w:lvl w:ilvl="5">
      <w:start w:val="1"/>
      <w:numFmt w:val="decimal"/>
      <w:lvlText w:val="%1.%2.%3.%4.%5.%6."/>
      <w:lvlJc w:val="left"/>
      <w:pPr>
        <w:tabs>
          <w:tab w:val="num" w:pos="0"/>
        </w:tabs>
        <w:ind w:left="4265" w:hanging="1440"/>
      </w:pPr>
      <w:rPr>
        <w:rFonts w:hint="default"/>
        <w:sz w:val="28"/>
        <w:szCs w:val="28"/>
      </w:rPr>
    </w:lvl>
    <w:lvl w:ilvl="6">
      <w:start w:val="1"/>
      <w:numFmt w:val="decimal"/>
      <w:lvlText w:val="%1.%2.%3.%4.%5.%6.%7."/>
      <w:lvlJc w:val="left"/>
      <w:pPr>
        <w:tabs>
          <w:tab w:val="num" w:pos="0"/>
        </w:tabs>
        <w:ind w:left="4974" w:hanging="1800"/>
      </w:pPr>
      <w:rPr>
        <w:rFonts w:hint="default"/>
        <w:sz w:val="28"/>
        <w:szCs w:val="28"/>
      </w:rPr>
    </w:lvl>
    <w:lvl w:ilvl="7">
      <w:start w:val="1"/>
      <w:numFmt w:val="decimal"/>
      <w:lvlText w:val="%1.%2.%3.%4.%5.%6.%7.%8."/>
      <w:lvlJc w:val="left"/>
      <w:pPr>
        <w:tabs>
          <w:tab w:val="num" w:pos="0"/>
        </w:tabs>
        <w:ind w:left="5323" w:hanging="1800"/>
      </w:pPr>
      <w:rPr>
        <w:rFonts w:hint="default"/>
        <w:sz w:val="28"/>
        <w:szCs w:val="28"/>
      </w:rPr>
    </w:lvl>
    <w:lvl w:ilvl="8">
      <w:start w:val="1"/>
      <w:numFmt w:val="decimal"/>
      <w:lvlText w:val="%1.%2.%3.%4.%5.%6.%7.%8.%9."/>
      <w:lvlJc w:val="left"/>
      <w:pPr>
        <w:tabs>
          <w:tab w:val="num" w:pos="0"/>
        </w:tabs>
        <w:ind w:left="6032" w:hanging="2160"/>
      </w:pPr>
      <w:rPr>
        <w:rFonts w:hint="default"/>
        <w:sz w:val="28"/>
        <w:szCs w:val="28"/>
      </w:rPr>
    </w:lvl>
  </w:abstractNum>
  <w:abstractNum w:abstractNumId="2">
    <w:nsid w:val="00000003"/>
    <w:multiLevelType w:val="singleLevel"/>
    <w:tmpl w:val="00000003"/>
    <w:name w:val="WW8Num3"/>
    <w:lvl w:ilvl="0">
      <w:start w:val="3"/>
      <w:numFmt w:val="decimal"/>
      <w:lvlText w:val="%1."/>
      <w:lvlJc w:val="left"/>
      <w:pPr>
        <w:tabs>
          <w:tab w:val="num" w:pos="0"/>
        </w:tabs>
        <w:ind w:left="1068" w:hanging="360"/>
      </w:pPr>
      <w:rPr>
        <w:rFonts w:eastAsia="Calibri" w:hint="default"/>
        <w:sz w:val="28"/>
        <w:szCs w:val="28"/>
      </w:rPr>
    </w:lvl>
  </w:abstractNum>
  <w:abstractNum w:abstractNumId="3">
    <w:nsid w:val="00000004"/>
    <w:multiLevelType w:val="multilevel"/>
    <w:tmpl w:val="00000004"/>
    <w:name w:val="WW8Num4"/>
    <w:lvl w:ilvl="0">
      <w:start w:val="1"/>
      <w:numFmt w:val="decimal"/>
      <w:lvlText w:val="%1"/>
      <w:lvlJc w:val="left"/>
      <w:pPr>
        <w:tabs>
          <w:tab w:val="num" w:pos="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34765CB"/>
    <w:multiLevelType w:val="multilevel"/>
    <w:tmpl w:val="DB804F64"/>
    <w:lvl w:ilvl="0">
      <w:start w:val="1"/>
      <w:numFmt w:val="decimal"/>
      <w:lvlText w:val="%1."/>
      <w:lvlJc w:val="left"/>
      <w:pPr>
        <w:ind w:left="675" w:hanging="675"/>
      </w:pPr>
      <w:rPr>
        <w:rFonts w:hint="default"/>
      </w:rPr>
    </w:lvl>
    <w:lvl w:ilvl="1">
      <w:start w:val="3"/>
      <w:numFmt w:val="decimal"/>
      <w:lvlText w:val="%1.%2."/>
      <w:lvlJc w:val="left"/>
      <w:pPr>
        <w:ind w:left="345" w:hanging="720"/>
      </w:pPr>
      <w:rPr>
        <w:rFonts w:hint="default"/>
      </w:rPr>
    </w:lvl>
    <w:lvl w:ilvl="2">
      <w:start w:val="2"/>
      <w:numFmt w:val="decimal"/>
      <w:lvlText w:val="%1.%2.%3."/>
      <w:lvlJc w:val="left"/>
      <w:pPr>
        <w:ind w:left="-30" w:hanging="720"/>
      </w:pPr>
      <w:rPr>
        <w:rFonts w:hint="default"/>
      </w:rPr>
    </w:lvl>
    <w:lvl w:ilvl="3">
      <w:start w:val="1"/>
      <w:numFmt w:val="decimal"/>
      <w:lvlText w:val="%1.%2.%3.%4."/>
      <w:lvlJc w:val="left"/>
      <w:pPr>
        <w:ind w:left="-45" w:hanging="1080"/>
      </w:pPr>
      <w:rPr>
        <w:rFonts w:hint="default"/>
      </w:rPr>
    </w:lvl>
    <w:lvl w:ilvl="4">
      <w:start w:val="1"/>
      <w:numFmt w:val="decimal"/>
      <w:lvlText w:val="%1.%2.%3.%4.%5."/>
      <w:lvlJc w:val="left"/>
      <w:pPr>
        <w:ind w:left="-420" w:hanging="1080"/>
      </w:pPr>
      <w:rPr>
        <w:rFonts w:hint="default"/>
      </w:rPr>
    </w:lvl>
    <w:lvl w:ilvl="5">
      <w:start w:val="1"/>
      <w:numFmt w:val="decimal"/>
      <w:lvlText w:val="%1.%2.%3.%4.%5.%6."/>
      <w:lvlJc w:val="left"/>
      <w:pPr>
        <w:ind w:left="-435" w:hanging="1440"/>
      </w:pPr>
      <w:rPr>
        <w:rFonts w:hint="default"/>
      </w:rPr>
    </w:lvl>
    <w:lvl w:ilvl="6">
      <w:start w:val="1"/>
      <w:numFmt w:val="decimal"/>
      <w:lvlText w:val="%1.%2.%3.%4.%5.%6.%7."/>
      <w:lvlJc w:val="left"/>
      <w:pPr>
        <w:ind w:left="-450" w:hanging="1800"/>
      </w:pPr>
      <w:rPr>
        <w:rFonts w:hint="default"/>
      </w:rPr>
    </w:lvl>
    <w:lvl w:ilvl="7">
      <w:start w:val="1"/>
      <w:numFmt w:val="decimal"/>
      <w:lvlText w:val="%1.%2.%3.%4.%5.%6.%7.%8."/>
      <w:lvlJc w:val="left"/>
      <w:pPr>
        <w:ind w:left="-825" w:hanging="1800"/>
      </w:pPr>
      <w:rPr>
        <w:rFonts w:hint="default"/>
      </w:rPr>
    </w:lvl>
    <w:lvl w:ilvl="8">
      <w:start w:val="1"/>
      <w:numFmt w:val="decimal"/>
      <w:lvlText w:val="%1.%2.%3.%4.%5.%6.%7.%8.%9."/>
      <w:lvlJc w:val="left"/>
      <w:pPr>
        <w:ind w:left="-840" w:hanging="2160"/>
      </w:pPr>
      <w:rPr>
        <w:rFonts w:hint="default"/>
      </w:rPr>
    </w:lvl>
  </w:abstractNum>
  <w:abstractNum w:abstractNumId="5">
    <w:nsid w:val="036C6BD5"/>
    <w:multiLevelType w:val="hybridMultilevel"/>
    <w:tmpl w:val="45F053E8"/>
    <w:lvl w:ilvl="0" w:tplc="04190001">
      <w:start w:val="1"/>
      <w:numFmt w:val="bullet"/>
      <w:lvlText w:val=""/>
      <w:lvlJc w:val="left"/>
      <w:pPr>
        <w:tabs>
          <w:tab w:val="num" w:pos="1468"/>
        </w:tabs>
        <w:ind w:left="1468" w:hanging="360"/>
      </w:pPr>
      <w:rPr>
        <w:rFonts w:ascii="Symbol" w:hAnsi="Symbol" w:hint="default"/>
      </w:rPr>
    </w:lvl>
    <w:lvl w:ilvl="1" w:tplc="04190003" w:tentative="1">
      <w:start w:val="1"/>
      <w:numFmt w:val="bullet"/>
      <w:lvlText w:val="o"/>
      <w:lvlJc w:val="left"/>
      <w:pPr>
        <w:tabs>
          <w:tab w:val="num" w:pos="2188"/>
        </w:tabs>
        <w:ind w:left="2188" w:hanging="360"/>
      </w:pPr>
      <w:rPr>
        <w:rFonts w:ascii="Courier New" w:hAnsi="Courier New" w:cs="Courier New" w:hint="default"/>
      </w:rPr>
    </w:lvl>
    <w:lvl w:ilvl="2" w:tplc="04190005" w:tentative="1">
      <w:start w:val="1"/>
      <w:numFmt w:val="bullet"/>
      <w:lvlText w:val=""/>
      <w:lvlJc w:val="left"/>
      <w:pPr>
        <w:tabs>
          <w:tab w:val="num" w:pos="2908"/>
        </w:tabs>
        <w:ind w:left="2908" w:hanging="360"/>
      </w:pPr>
      <w:rPr>
        <w:rFonts w:ascii="Wingdings" w:hAnsi="Wingdings" w:hint="default"/>
      </w:rPr>
    </w:lvl>
    <w:lvl w:ilvl="3" w:tplc="04190001" w:tentative="1">
      <w:start w:val="1"/>
      <w:numFmt w:val="bullet"/>
      <w:lvlText w:val=""/>
      <w:lvlJc w:val="left"/>
      <w:pPr>
        <w:tabs>
          <w:tab w:val="num" w:pos="3628"/>
        </w:tabs>
        <w:ind w:left="3628" w:hanging="360"/>
      </w:pPr>
      <w:rPr>
        <w:rFonts w:ascii="Symbol" w:hAnsi="Symbol" w:hint="default"/>
      </w:rPr>
    </w:lvl>
    <w:lvl w:ilvl="4" w:tplc="04190003" w:tentative="1">
      <w:start w:val="1"/>
      <w:numFmt w:val="bullet"/>
      <w:lvlText w:val="o"/>
      <w:lvlJc w:val="left"/>
      <w:pPr>
        <w:tabs>
          <w:tab w:val="num" w:pos="4348"/>
        </w:tabs>
        <w:ind w:left="4348" w:hanging="360"/>
      </w:pPr>
      <w:rPr>
        <w:rFonts w:ascii="Courier New" w:hAnsi="Courier New" w:cs="Courier New" w:hint="default"/>
      </w:rPr>
    </w:lvl>
    <w:lvl w:ilvl="5" w:tplc="04190005" w:tentative="1">
      <w:start w:val="1"/>
      <w:numFmt w:val="bullet"/>
      <w:lvlText w:val=""/>
      <w:lvlJc w:val="left"/>
      <w:pPr>
        <w:tabs>
          <w:tab w:val="num" w:pos="5068"/>
        </w:tabs>
        <w:ind w:left="5068" w:hanging="360"/>
      </w:pPr>
      <w:rPr>
        <w:rFonts w:ascii="Wingdings" w:hAnsi="Wingdings" w:hint="default"/>
      </w:rPr>
    </w:lvl>
    <w:lvl w:ilvl="6" w:tplc="04190001" w:tentative="1">
      <w:start w:val="1"/>
      <w:numFmt w:val="bullet"/>
      <w:lvlText w:val=""/>
      <w:lvlJc w:val="left"/>
      <w:pPr>
        <w:tabs>
          <w:tab w:val="num" w:pos="5788"/>
        </w:tabs>
        <w:ind w:left="5788" w:hanging="360"/>
      </w:pPr>
      <w:rPr>
        <w:rFonts w:ascii="Symbol" w:hAnsi="Symbol" w:hint="default"/>
      </w:rPr>
    </w:lvl>
    <w:lvl w:ilvl="7" w:tplc="04190003" w:tentative="1">
      <w:start w:val="1"/>
      <w:numFmt w:val="bullet"/>
      <w:lvlText w:val="o"/>
      <w:lvlJc w:val="left"/>
      <w:pPr>
        <w:tabs>
          <w:tab w:val="num" w:pos="6508"/>
        </w:tabs>
        <w:ind w:left="6508" w:hanging="360"/>
      </w:pPr>
      <w:rPr>
        <w:rFonts w:ascii="Courier New" w:hAnsi="Courier New" w:cs="Courier New" w:hint="default"/>
      </w:rPr>
    </w:lvl>
    <w:lvl w:ilvl="8" w:tplc="04190005" w:tentative="1">
      <w:start w:val="1"/>
      <w:numFmt w:val="bullet"/>
      <w:lvlText w:val=""/>
      <w:lvlJc w:val="left"/>
      <w:pPr>
        <w:tabs>
          <w:tab w:val="num" w:pos="7228"/>
        </w:tabs>
        <w:ind w:left="7228" w:hanging="360"/>
      </w:pPr>
      <w:rPr>
        <w:rFonts w:ascii="Wingdings" w:hAnsi="Wingdings" w:hint="default"/>
      </w:rPr>
    </w:lvl>
  </w:abstractNum>
  <w:abstractNum w:abstractNumId="6">
    <w:nsid w:val="236B695C"/>
    <w:multiLevelType w:val="hybridMultilevel"/>
    <w:tmpl w:val="85824F94"/>
    <w:lvl w:ilvl="0" w:tplc="826E43CC">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7">
    <w:nsid w:val="24532E3B"/>
    <w:multiLevelType w:val="hybridMultilevel"/>
    <w:tmpl w:val="4E322F2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4A919EA"/>
    <w:multiLevelType w:val="multilevel"/>
    <w:tmpl w:val="A0D44C60"/>
    <w:lvl w:ilvl="0">
      <w:start w:val="1"/>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nsid w:val="25A862E9"/>
    <w:multiLevelType w:val="hybridMultilevel"/>
    <w:tmpl w:val="9A9AB706"/>
    <w:lvl w:ilvl="0" w:tplc="04190001">
      <w:start w:val="1"/>
      <w:numFmt w:val="bullet"/>
      <w:lvlText w:val=""/>
      <w:lvlJc w:val="left"/>
      <w:pPr>
        <w:tabs>
          <w:tab w:val="num" w:pos="1468"/>
        </w:tabs>
        <w:ind w:left="1468" w:hanging="360"/>
      </w:pPr>
      <w:rPr>
        <w:rFonts w:ascii="Symbol" w:hAnsi="Symbol" w:hint="default"/>
      </w:rPr>
    </w:lvl>
    <w:lvl w:ilvl="1" w:tplc="04190003" w:tentative="1">
      <w:start w:val="1"/>
      <w:numFmt w:val="bullet"/>
      <w:lvlText w:val="o"/>
      <w:lvlJc w:val="left"/>
      <w:pPr>
        <w:tabs>
          <w:tab w:val="num" w:pos="2188"/>
        </w:tabs>
        <w:ind w:left="2188" w:hanging="360"/>
      </w:pPr>
      <w:rPr>
        <w:rFonts w:ascii="Courier New" w:hAnsi="Courier New" w:cs="Courier New" w:hint="default"/>
      </w:rPr>
    </w:lvl>
    <w:lvl w:ilvl="2" w:tplc="04190005" w:tentative="1">
      <w:start w:val="1"/>
      <w:numFmt w:val="bullet"/>
      <w:lvlText w:val=""/>
      <w:lvlJc w:val="left"/>
      <w:pPr>
        <w:tabs>
          <w:tab w:val="num" w:pos="2908"/>
        </w:tabs>
        <w:ind w:left="2908" w:hanging="360"/>
      </w:pPr>
      <w:rPr>
        <w:rFonts w:ascii="Wingdings" w:hAnsi="Wingdings" w:hint="default"/>
      </w:rPr>
    </w:lvl>
    <w:lvl w:ilvl="3" w:tplc="04190001" w:tentative="1">
      <w:start w:val="1"/>
      <w:numFmt w:val="bullet"/>
      <w:lvlText w:val=""/>
      <w:lvlJc w:val="left"/>
      <w:pPr>
        <w:tabs>
          <w:tab w:val="num" w:pos="3628"/>
        </w:tabs>
        <w:ind w:left="3628" w:hanging="360"/>
      </w:pPr>
      <w:rPr>
        <w:rFonts w:ascii="Symbol" w:hAnsi="Symbol" w:hint="default"/>
      </w:rPr>
    </w:lvl>
    <w:lvl w:ilvl="4" w:tplc="04190003" w:tentative="1">
      <w:start w:val="1"/>
      <w:numFmt w:val="bullet"/>
      <w:lvlText w:val="o"/>
      <w:lvlJc w:val="left"/>
      <w:pPr>
        <w:tabs>
          <w:tab w:val="num" w:pos="4348"/>
        </w:tabs>
        <w:ind w:left="4348" w:hanging="360"/>
      </w:pPr>
      <w:rPr>
        <w:rFonts w:ascii="Courier New" w:hAnsi="Courier New" w:cs="Courier New" w:hint="default"/>
      </w:rPr>
    </w:lvl>
    <w:lvl w:ilvl="5" w:tplc="04190005" w:tentative="1">
      <w:start w:val="1"/>
      <w:numFmt w:val="bullet"/>
      <w:lvlText w:val=""/>
      <w:lvlJc w:val="left"/>
      <w:pPr>
        <w:tabs>
          <w:tab w:val="num" w:pos="5068"/>
        </w:tabs>
        <w:ind w:left="5068" w:hanging="360"/>
      </w:pPr>
      <w:rPr>
        <w:rFonts w:ascii="Wingdings" w:hAnsi="Wingdings" w:hint="default"/>
      </w:rPr>
    </w:lvl>
    <w:lvl w:ilvl="6" w:tplc="04190001" w:tentative="1">
      <w:start w:val="1"/>
      <w:numFmt w:val="bullet"/>
      <w:lvlText w:val=""/>
      <w:lvlJc w:val="left"/>
      <w:pPr>
        <w:tabs>
          <w:tab w:val="num" w:pos="5788"/>
        </w:tabs>
        <w:ind w:left="5788" w:hanging="360"/>
      </w:pPr>
      <w:rPr>
        <w:rFonts w:ascii="Symbol" w:hAnsi="Symbol" w:hint="default"/>
      </w:rPr>
    </w:lvl>
    <w:lvl w:ilvl="7" w:tplc="04190003" w:tentative="1">
      <w:start w:val="1"/>
      <w:numFmt w:val="bullet"/>
      <w:lvlText w:val="o"/>
      <w:lvlJc w:val="left"/>
      <w:pPr>
        <w:tabs>
          <w:tab w:val="num" w:pos="6508"/>
        </w:tabs>
        <w:ind w:left="6508" w:hanging="360"/>
      </w:pPr>
      <w:rPr>
        <w:rFonts w:ascii="Courier New" w:hAnsi="Courier New" w:cs="Courier New" w:hint="default"/>
      </w:rPr>
    </w:lvl>
    <w:lvl w:ilvl="8" w:tplc="04190005" w:tentative="1">
      <w:start w:val="1"/>
      <w:numFmt w:val="bullet"/>
      <w:lvlText w:val=""/>
      <w:lvlJc w:val="left"/>
      <w:pPr>
        <w:tabs>
          <w:tab w:val="num" w:pos="7228"/>
        </w:tabs>
        <w:ind w:left="7228" w:hanging="360"/>
      </w:pPr>
      <w:rPr>
        <w:rFonts w:ascii="Wingdings" w:hAnsi="Wingdings" w:hint="default"/>
      </w:rPr>
    </w:lvl>
  </w:abstractNum>
  <w:abstractNum w:abstractNumId="10">
    <w:nsid w:val="2870042A"/>
    <w:multiLevelType w:val="multilevel"/>
    <w:tmpl w:val="F6444344"/>
    <w:lvl w:ilvl="0">
      <w:start w:val="1"/>
      <w:numFmt w:val="decimal"/>
      <w:lvlText w:val="%1"/>
      <w:lvlJc w:val="left"/>
      <w:pPr>
        <w:ind w:left="1145" w:hanging="493"/>
      </w:pPr>
      <w:rPr>
        <w:rFonts w:hint="default"/>
      </w:rPr>
    </w:lvl>
    <w:lvl w:ilvl="1">
      <w:start w:val="1"/>
      <w:numFmt w:val="decimal"/>
      <w:lvlText w:val="%1.%2."/>
      <w:lvlJc w:val="left"/>
      <w:pPr>
        <w:ind w:left="112" w:hanging="493"/>
      </w:pPr>
      <w:rPr>
        <w:rFonts w:ascii="Times New Roman" w:eastAsia="Times New Roman" w:hAnsi="Times New Roman" w:cs="Times New Roman" w:hint="default"/>
        <w:w w:val="100"/>
        <w:sz w:val="28"/>
        <w:szCs w:val="28"/>
      </w:rPr>
    </w:lvl>
    <w:lvl w:ilvl="2">
      <w:start w:val="1"/>
      <w:numFmt w:val="decimal"/>
      <w:lvlText w:val="%1.%2.%3."/>
      <w:lvlJc w:val="left"/>
      <w:pPr>
        <w:ind w:left="112" w:hanging="862"/>
        <w:jc w:val="right"/>
      </w:pPr>
      <w:rPr>
        <w:rFonts w:ascii="Times New Roman" w:eastAsia="Times New Roman" w:hAnsi="Times New Roman" w:cs="Times New Roman" w:hint="default"/>
        <w:spacing w:val="-3"/>
        <w:w w:val="100"/>
        <w:sz w:val="28"/>
        <w:szCs w:val="28"/>
      </w:rPr>
    </w:lvl>
    <w:lvl w:ilvl="3">
      <w:numFmt w:val="bullet"/>
      <w:lvlText w:val="•"/>
      <w:lvlJc w:val="left"/>
      <w:pPr>
        <w:ind w:left="3203" w:hanging="862"/>
      </w:pPr>
      <w:rPr>
        <w:rFonts w:hint="default"/>
      </w:rPr>
    </w:lvl>
    <w:lvl w:ilvl="4">
      <w:numFmt w:val="bullet"/>
      <w:lvlText w:val="•"/>
      <w:lvlJc w:val="left"/>
      <w:pPr>
        <w:ind w:left="4235" w:hanging="862"/>
      </w:pPr>
      <w:rPr>
        <w:rFonts w:hint="default"/>
      </w:rPr>
    </w:lvl>
    <w:lvl w:ilvl="5">
      <w:numFmt w:val="bullet"/>
      <w:lvlText w:val="•"/>
      <w:lvlJc w:val="left"/>
      <w:pPr>
        <w:ind w:left="5267" w:hanging="862"/>
      </w:pPr>
      <w:rPr>
        <w:rFonts w:hint="default"/>
      </w:rPr>
    </w:lvl>
    <w:lvl w:ilvl="6">
      <w:numFmt w:val="bullet"/>
      <w:lvlText w:val="•"/>
      <w:lvlJc w:val="left"/>
      <w:pPr>
        <w:ind w:left="6299" w:hanging="862"/>
      </w:pPr>
      <w:rPr>
        <w:rFonts w:hint="default"/>
      </w:rPr>
    </w:lvl>
    <w:lvl w:ilvl="7">
      <w:numFmt w:val="bullet"/>
      <w:lvlText w:val="•"/>
      <w:lvlJc w:val="left"/>
      <w:pPr>
        <w:ind w:left="7330" w:hanging="862"/>
      </w:pPr>
      <w:rPr>
        <w:rFonts w:hint="default"/>
      </w:rPr>
    </w:lvl>
    <w:lvl w:ilvl="8">
      <w:numFmt w:val="bullet"/>
      <w:lvlText w:val="•"/>
      <w:lvlJc w:val="left"/>
      <w:pPr>
        <w:ind w:left="8362" w:hanging="862"/>
      </w:pPr>
      <w:rPr>
        <w:rFonts w:hint="default"/>
      </w:rPr>
    </w:lvl>
  </w:abstractNum>
  <w:abstractNum w:abstractNumId="11">
    <w:nsid w:val="28FF7971"/>
    <w:multiLevelType w:val="hybridMultilevel"/>
    <w:tmpl w:val="8920099C"/>
    <w:lvl w:ilvl="0" w:tplc="3A007042">
      <w:start w:val="1"/>
      <w:numFmt w:val="bullet"/>
      <w:lvlText w:val=""/>
      <w:lvlJc w:val="left"/>
      <w:pPr>
        <w:tabs>
          <w:tab w:val="num" w:pos="2149"/>
        </w:tabs>
        <w:ind w:left="2149"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DE02E71"/>
    <w:multiLevelType w:val="hybridMultilevel"/>
    <w:tmpl w:val="CE24DD3E"/>
    <w:lvl w:ilvl="0" w:tplc="3A007042">
      <w:start w:val="1"/>
      <w:numFmt w:val="bullet"/>
      <w:lvlText w:val=""/>
      <w:lvlJc w:val="left"/>
      <w:pPr>
        <w:tabs>
          <w:tab w:val="num" w:pos="1295"/>
        </w:tabs>
        <w:ind w:left="1295"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9BB7C15"/>
    <w:multiLevelType w:val="hybridMultilevel"/>
    <w:tmpl w:val="F39C7362"/>
    <w:lvl w:ilvl="0" w:tplc="04190001">
      <w:start w:val="1"/>
      <w:numFmt w:val="bullet"/>
      <w:lvlText w:val=""/>
      <w:lvlJc w:val="left"/>
      <w:pPr>
        <w:tabs>
          <w:tab w:val="num" w:pos="1468"/>
        </w:tabs>
        <w:ind w:left="1468" w:hanging="360"/>
      </w:pPr>
      <w:rPr>
        <w:rFonts w:ascii="Symbol" w:hAnsi="Symbol" w:hint="default"/>
      </w:rPr>
    </w:lvl>
    <w:lvl w:ilvl="1" w:tplc="04190003" w:tentative="1">
      <w:start w:val="1"/>
      <w:numFmt w:val="bullet"/>
      <w:lvlText w:val="o"/>
      <w:lvlJc w:val="left"/>
      <w:pPr>
        <w:tabs>
          <w:tab w:val="num" w:pos="2188"/>
        </w:tabs>
        <w:ind w:left="2188" w:hanging="360"/>
      </w:pPr>
      <w:rPr>
        <w:rFonts w:ascii="Courier New" w:hAnsi="Courier New" w:cs="Courier New" w:hint="default"/>
      </w:rPr>
    </w:lvl>
    <w:lvl w:ilvl="2" w:tplc="04190005" w:tentative="1">
      <w:start w:val="1"/>
      <w:numFmt w:val="bullet"/>
      <w:lvlText w:val=""/>
      <w:lvlJc w:val="left"/>
      <w:pPr>
        <w:tabs>
          <w:tab w:val="num" w:pos="2908"/>
        </w:tabs>
        <w:ind w:left="2908" w:hanging="360"/>
      </w:pPr>
      <w:rPr>
        <w:rFonts w:ascii="Wingdings" w:hAnsi="Wingdings" w:hint="default"/>
      </w:rPr>
    </w:lvl>
    <w:lvl w:ilvl="3" w:tplc="04190001" w:tentative="1">
      <w:start w:val="1"/>
      <w:numFmt w:val="bullet"/>
      <w:lvlText w:val=""/>
      <w:lvlJc w:val="left"/>
      <w:pPr>
        <w:tabs>
          <w:tab w:val="num" w:pos="3628"/>
        </w:tabs>
        <w:ind w:left="3628" w:hanging="360"/>
      </w:pPr>
      <w:rPr>
        <w:rFonts w:ascii="Symbol" w:hAnsi="Symbol" w:hint="default"/>
      </w:rPr>
    </w:lvl>
    <w:lvl w:ilvl="4" w:tplc="04190003" w:tentative="1">
      <w:start w:val="1"/>
      <w:numFmt w:val="bullet"/>
      <w:lvlText w:val="o"/>
      <w:lvlJc w:val="left"/>
      <w:pPr>
        <w:tabs>
          <w:tab w:val="num" w:pos="4348"/>
        </w:tabs>
        <w:ind w:left="4348" w:hanging="360"/>
      </w:pPr>
      <w:rPr>
        <w:rFonts w:ascii="Courier New" w:hAnsi="Courier New" w:cs="Courier New" w:hint="default"/>
      </w:rPr>
    </w:lvl>
    <w:lvl w:ilvl="5" w:tplc="04190005" w:tentative="1">
      <w:start w:val="1"/>
      <w:numFmt w:val="bullet"/>
      <w:lvlText w:val=""/>
      <w:lvlJc w:val="left"/>
      <w:pPr>
        <w:tabs>
          <w:tab w:val="num" w:pos="5068"/>
        </w:tabs>
        <w:ind w:left="5068" w:hanging="360"/>
      </w:pPr>
      <w:rPr>
        <w:rFonts w:ascii="Wingdings" w:hAnsi="Wingdings" w:hint="default"/>
      </w:rPr>
    </w:lvl>
    <w:lvl w:ilvl="6" w:tplc="04190001" w:tentative="1">
      <w:start w:val="1"/>
      <w:numFmt w:val="bullet"/>
      <w:lvlText w:val=""/>
      <w:lvlJc w:val="left"/>
      <w:pPr>
        <w:tabs>
          <w:tab w:val="num" w:pos="5788"/>
        </w:tabs>
        <w:ind w:left="5788" w:hanging="360"/>
      </w:pPr>
      <w:rPr>
        <w:rFonts w:ascii="Symbol" w:hAnsi="Symbol" w:hint="default"/>
      </w:rPr>
    </w:lvl>
    <w:lvl w:ilvl="7" w:tplc="04190003" w:tentative="1">
      <w:start w:val="1"/>
      <w:numFmt w:val="bullet"/>
      <w:lvlText w:val="o"/>
      <w:lvlJc w:val="left"/>
      <w:pPr>
        <w:tabs>
          <w:tab w:val="num" w:pos="6508"/>
        </w:tabs>
        <w:ind w:left="6508" w:hanging="360"/>
      </w:pPr>
      <w:rPr>
        <w:rFonts w:ascii="Courier New" w:hAnsi="Courier New" w:cs="Courier New" w:hint="default"/>
      </w:rPr>
    </w:lvl>
    <w:lvl w:ilvl="8" w:tplc="04190005" w:tentative="1">
      <w:start w:val="1"/>
      <w:numFmt w:val="bullet"/>
      <w:lvlText w:val=""/>
      <w:lvlJc w:val="left"/>
      <w:pPr>
        <w:tabs>
          <w:tab w:val="num" w:pos="7228"/>
        </w:tabs>
        <w:ind w:left="7228" w:hanging="360"/>
      </w:pPr>
      <w:rPr>
        <w:rFonts w:ascii="Wingdings" w:hAnsi="Wingdings" w:hint="default"/>
      </w:rPr>
    </w:lvl>
  </w:abstractNum>
  <w:abstractNum w:abstractNumId="14">
    <w:nsid w:val="3A86596A"/>
    <w:multiLevelType w:val="hybridMultilevel"/>
    <w:tmpl w:val="12D4D672"/>
    <w:lvl w:ilvl="0" w:tplc="04190001">
      <w:start w:val="1"/>
      <w:numFmt w:val="bullet"/>
      <w:lvlText w:val=""/>
      <w:lvlJc w:val="left"/>
      <w:pPr>
        <w:tabs>
          <w:tab w:val="num" w:pos="1468"/>
        </w:tabs>
        <w:ind w:left="1468" w:hanging="360"/>
      </w:pPr>
      <w:rPr>
        <w:rFonts w:ascii="Symbol" w:hAnsi="Symbol" w:hint="default"/>
      </w:rPr>
    </w:lvl>
    <w:lvl w:ilvl="1" w:tplc="04190003" w:tentative="1">
      <w:start w:val="1"/>
      <w:numFmt w:val="bullet"/>
      <w:lvlText w:val="o"/>
      <w:lvlJc w:val="left"/>
      <w:pPr>
        <w:tabs>
          <w:tab w:val="num" w:pos="2188"/>
        </w:tabs>
        <w:ind w:left="2188" w:hanging="360"/>
      </w:pPr>
      <w:rPr>
        <w:rFonts w:ascii="Courier New" w:hAnsi="Courier New" w:cs="Courier New" w:hint="default"/>
      </w:rPr>
    </w:lvl>
    <w:lvl w:ilvl="2" w:tplc="04190005" w:tentative="1">
      <w:start w:val="1"/>
      <w:numFmt w:val="bullet"/>
      <w:lvlText w:val=""/>
      <w:lvlJc w:val="left"/>
      <w:pPr>
        <w:tabs>
          <w:tab w:val="num" w:pos="2908"/>
        </w:tabs>
        <w:ind w:left="2908" w:hanging="360"/>
      </w:pPr>
      <w:rPr>
        <w:rFonts w:ascii="Wingdings" w:hAnsi="Wingdings" w:hint="default"/>
      </w:rPr>
    </w:lvl>
    <w:lvl w:ilvl="3" w:tplc="04190001" w:tentative="1">
      <w:start w:val="1"/>
      <w:numFmt w:val="bullet"/>
      <w:lvlText w:val=""/>
      <w:lvlJc w:val="left"/>
      <w:pPr>
        <w:tabs>
          <w:tab w:val="num" w:pos="3628"/>
        </w:tabs>
        <w:ind w:left="3628" w:hanging="360"/>
      </w:pPr>
      <w:rPr>
        <w:rFonts w:ascii="Symbol" w:hAnsi="Symbol" w:hint="default"/>
      </w:rPr>
    </w:lvl>
    <w:lvl w:ilvl="4" w:tplc="04190003" w:tentative="1">
      <w:start w:val="1"/>
      <w:numFmt w:val="bullet"/>
      <w:lvlText w:val="o"/>
      <w:lvlJc w:val="left"/>
      <w:pPr>
        <w:tabs>
          <w:tab w:val="num" w:pos="4348"/>
        </w:tabs>
        <w:ind w:left="4348" w:hanging="360"/>
      </w:pPr>
      <w:rPr>
        <w:rFonts w:ascii="Courier New" w:hAnsi="Courier New" w:cs="Courier New" w:hint="default"/>
      </w:rPr>
    </w:lvl>
    <w:lvl w:ilvl="5" w:tplc="04190005" w:tentative="1">
      <w:start w:val="1"/>
      <w:numFmt w:val="bullet"/>
      <w:lvlText w:val=""/>
      <w:lvlJc w:val="left"/>
      <w:pPr>
        <w:tabs>
          <w:tab w:val="num" w:pos="5068"/>
        </w:tabs>
        <w:ind w:left="5068" w:hanging="360"/>
      </w:pPr>
      <w:rPr>
        <w:rFonts w:ascii="Wingdings" w:hAnsi="Wingdings" w:hint="default"/>
      </w:rPr>
    </w:lvl>
    <w:lvl w:ilvl="6" w:tplc="04190001" w:tentative="1">
      <w:start w:val="1"/>
      <w:numFmt w:val="bullet"/>
      <w:lvlText w:val=""/>
      <w:lvlJc w:val="left"/>
      <w:pPr>
        <w:tabs>
          <w:tab w:val="num" w:pos="5788"/>
        </w:tabs>
        <w:ind w:left="5788" w:hanging="360"/>
      </w:pPr>
      <w:rPr>
        <w:rFonts w:ascii="Symbol" w:hAnsi="Symbol" w:hint="default"/>
      </w:rPr>
    </w:lvl>
    <w:lvl w:ilvl="7" w:tplc="04190003" w:tentative="1">
      <w:start w:val="1"/>
      <w:numFmt w:val="bullet"/>
      <w:lvlText w:val="o"/>
      <w:lvlJc w:val="left"/>
      <w:pPr>
        <w:tabs>
          <w:tab w:val="num" w:pos="6508"/>
        </w:tabs>
        <w:ind w:left="6508" w:hanging="360"/>
      </w:pPr>
      <w:rPr>
        <w:rFonts w:ascii="Courier New" w:hAnsi="Courier New" w:cs="Courier New" w:hint="default"/>
      </w:rPr>
    </w:lvl>
    <w:lvl w:ilvl="8" w:tplc="04190005" w:tentative="1">
      <w:start w:val="1"/>
      <w:numFmt w:val="bullet"/>
      <w:lvlText w:val=""/>
      <w:lvlJc w:val="left"/>
      <w:pPr>
        <w:tabs>
          <w:tab w:val="num" w:pos="7228"/>
        </w:tabs>
        <w:ind w:left="7228" w:hanging="360"/>
      </w:pPr>
      <w:rPr>
        <w:rFonts w:ascii="Wingdings" w:hAnsi="Wingdings" w:hint="default"/>
      </w:rPr>
    </w:lvl>
  </w:abstractNum>
  <w:abstractNum w:abstractNumId="15">
    <w:nsid w:val="4707281E"/>
    <w:multiLevelType w:val="hybridMultilevel"/>
    <w:tmpl w:val="B7C23486"/>
    <w:lvl w:ilvl="0" w:tplc="5FC8D1DE">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D1D29D3"/>
    <w:multiLevelType w:val="hybridMultilevel"/>
    <w:tmpl w:val="BBE85CBC"/>
    <w:lvl w:ilvl="0" w:tplc="B54CD74A">
      <w:start w:val="1"/>
      <w:numFmt w:val="decimal"/>
      <w:lvlText w:val="%1."/>
      <w:lvlJc w:val="left"/>
      <w:pPr>
        <w:ind w:left="1636" w:hanging="360"/>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17">
    <w:nsid w:val="524442CB"/>
    <w:multiLevelType w:val="hybridMultilevel"/>
    <w:tmpl w:val="509CC256"/>
    <w:lvl w:ilvl="0" w:tplc="3A007042">
      <w:start w:val="1"/>
      <w:numFmt w:val="bullet"/>
      <w:lvlText w:val=""/>
      <w:lvlJc w:val="left"/>
      <w:pPr>
        <w:tabs>
          <w:tab w:val="num" w:pos="2149"/>
        </w:tabs>
        <w:ind w:left="2149"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528C7C19"/>
    <w:multiLevelType w:val="hybridMultilevel"/>
    <w:tmpl w:val="8A58F7C2"/>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D6244D4"/>
    <w:multiLevelType w:val="multilevel"/>
    <w:tmpl w:val="8F985E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1261BD6"/>
    <w:multiLevelType w:val="hybridMultilevel"/>
    <w:tmpl w:val="22CA2A34"/>
    <w:lvl w:ilvl="0" w:tplc="3A007042">
      <w:start w:val="1"/>
      <w:numFmt w:val="bullet"/>
      <w:lvlText w:val=""/>
      <w:lvlJc w:val="left"/>
      <w:pPr>
        <w:tabs>
          <w:tab w:val="num" w:pos="2149"/>
        </w:tabs>
        <w:ind w:left="2149"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74CE633D"/>
    <w:multiLevelType w:val="hybridMultilevel"/>
    <w:tmpl w:val="D0EEE608"/>
    <w:lvl w:ilvl="0" w:tplc="826E43CC">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2">
    <w:nsid w:val="75D36D23"/>
    <w:multiLevelType w:val="hybridMultilevel"/>
    <w:tmpl w:val="359A9D2E"/>
    <w:lvl w:ilvl="0" w:tplc="3A007042">
      <w:start w:val="1"/>
      <w:numFmt w:val="bullet"/>
      <w:lvlText w:val=""/>
      <w:lvlJc w:val="left"/>
      <w:pPr>
        <w:tabs>
          <w:tab w:val="num" w:pos="2149"/>
        </w:tabs>
        <w:ind w:left="2149"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22"/>
  </w:num>
  <w:num w:numId="3">
    <w:abstractNumId w:val="12"/>
  </w:num>
  <w:num w:numId="4">
    <w:abstractNumId w:val="11"/>
  </w:num>
  <w:num w:numId="5">
    <w:abstractNumId w:val="20"/>
  </w:num>
  <w:num w:numId="6">
    <w:abstractNumId w:val="14"/>
  </w:num>
  <w:num w:numId="7">
    <w:abstractNumId w:val="13"/>
  </w:num>
  <w:num w:numId="8">
    <w:abstractNumId w:val="5"/>
  </w:num>
  <w:num w:numId="9">
    <w:abstractNumId w:val="9"/>
  </w:num>
  <w:num w:numId="10">
    <w:abstractNumId w:val="21"/>
  </w:num>
  <w:num w:numId="11">
    <w:abstractNumId w:val="6"/>
  </w:num>
  <w:num w:numId="12">
    <w:abstractNumId w:val="19"/>
  </w:num>
  <w:num w:numId="13">
    <w:abstractNumId w:val="8"/>
  </w:num>
  <w:num w:numId="14">
    <w:abstractNumId w:val="0"/>
  </w:num>
  <w:num w:numId="15">
    <w:abstractNumId w:val="1"/>
  </w:num>
  <w:num w:numId="16">
    <w:abstractNumId w:val="2"/>
  </w:num>
  <w:num w:numId="17">
    <w:abstractNumId w:val="3"/>
  </w:num>
  <w:num w:numId="18">
    <w:abstractNumId w:val="15"/>
  </w:num>
  <w:num w:numId="19">
    <w:abstractNumId w:val="7"/>
  </w:num>
  <w:num w:numId="20">
    <w:abstractNumId w:val="18"/>
  </w:num>
  <w:num w:numId="21">
    <w:abstractNumId w:val="10"/>
  </w:num>
  <w:num w:numId="22">
    <w:abstractNumId w:val="4"/>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87"/>
  <w:displayVerticalDrawingGridEvery w:val="2"/>
  <w:noPunctuationKerning/>
  <w:characterSpacingControl w:val="doNotCompress"/>
  <w:compat>
    <w:compatSetting w:name="compatibilityMode" w:uri="http://schemas.microsoft.com/office/word" w:val="12"/>
  </w:compat>
  <w:rsids>
    <w:rsidRoot w:val="00D954DC"/>
    <w:rsid w:val="00013656"/>
    <w:rsid w:val="00016D93"/>
    <w:rsid w:val="00022D0B"/>
    <w:rsid w:val="000374DF"/>
    <w:rsid w:val="0005315B"/>
    <w:rsid w:val="00054856"/>
    <w:rsid w:val="00056A9C"/>
    <w:rsid w:val="00065E29"/>
    <w:rsid w:val="000755E7"/>
    <w:rsid w:val="00075CDA"/>
    <w:rsid w:val="0007629E"/>
    <w:rsid w:val="00080054"/>
    <w:rsid w:val="00083B92"/>
    <w:rsid w:val="00087205"/>
    <w:rsid w:val="000979BC"/>
    <w:rsid w:val="000B4CCF"/>
    <w:rsid w:val="000C0A93"/>
    <w:rsid w:val="000C15F9"/>
    <w:rsid w:val="000C4D2F"/>
    <w:rsid w:val="000C7621"/>
    <w:rsid w:val="000D42FD"/>
    <w:rsid w:val="000D4F3E"/>
    <w:rsid w:val="000D606A"/>
    <w:rsid w:val="000D6277"/>
    <w:rsid w:val="000E6F01"/>
    <w:rsid w:val="000F023A"/>
    <w:rsid w:val="00106051"/>
    <w:rsid w:val="00123EA0"/>
    <w:rsid w:val="00131AC9"/>
    <w:rsid w:val="00153666"/>
    <w:rsid w:val="00156256"/>
    <w:rsid w:val="00166391"/>
    <w:rsid w:val="00171139"/>
    <w:rsid w:val="001750B2"/>
    <w:rsid w:val="0018289D"/>
    <w:rsid w:val="0018723A"/>
    <w:rsid w:val="00191DDF"/>
    <w:rsid w:val="00192929"/>
    <w:rsid w:val="00197C53"/>
    <w:rsid w:val="001C2336"/>
    <w:rsid w:val="001C3413"/>
    <w:rsid w:val="001D00D0"/>
    <w:rsid w:val="001E568C"/>
    <w:rsid w:val="001F46E5"/>
    <w:rsid w:val="001F57DB"/>
    <w:rsid w:val="00200E29"/>
    <w:rsid w:val="00217A1B"/>
    <w:rsid w:val="002274D3"/>
    <w:rsid w:val="002322DA"/>
    <w:rsid w:val="00233FFF"/>
    <w:rsid w:val="00234ABA"/>
    <w:rsid w:val="00234FFC"/>
    <w:rsid w:val="0023650E"/>
    <w:rsid w:val="002426E0"/>
    <w:rsid w:val="002428E0"/>
    <w:rsid w:val="00243EEC"/>
    <w:rsid w:val="002574A9"/>
    <w:rsid w:val="00260BE5"/>
    <w:rsid w:val="00263D4E"/>
    <w:rsid w:val="00265D8B"/>
    <w:rsid w:val="00267A91"/>
    <w:rsid w:val="002758A3"/>
    <w:rsid w:val="00294F7D"/>
    <w:rsid w:val="002B27A8"/>
    <w:rsid w:val="002B4E0D"/>
    <w:rsid w:val="002B680B"/>
    <w:rsid w:val="002C528D"/>
    <w:rsid w:val="002D1BD7"/>
    <w:rsid w:val="002E6254"/>
    <w:rsid w:val="002E655F"/>
    <w:rsid w:val="002F1E48"/>
    <w:rsid w:val="002F62BD"/>
    <w:rsid w:val="0030144B"/>
    <w:rsid w:val="00305722"/>
    <w:rsid w:val="003067FF"/>
    <w:rsid w:val="003103FF"/>
    <w:rsid w:val="0032344B"/>
    <w:rsid w:val="00327B57"/>
    <w:rsid w:val="00330D9A"/>
    <w:rsid w:val="00331D86"/>
    <w:rsid w:val="00335F42"/>
    <w:rsid w:val="00351624"/>
    <w:rsid w:val="003547D0"/>
    <w:rsid w:val="00357A43"/>
    <w:rsid w:val="00362A61"/>
    <w:rsid w:val="00371098"/>
    <w:rsid w:val="0037158D"/>
    <w:rsid w:val="00374AA5"/>
    <w:rsid w:val="00382150"/>
    <w:rsid w:val="00384561"/>
    <w:rsid w:val="003B155A"/>
    <w:rsid w:val="003B6904"/>
    <w:rsid w:val="003D066E"/>
    <w:rsid w:val="003D41D1"/>
    <w:rsid w:val="003D420A"/>
    <w:rsid w:val="003E0311"/>
    <w:rsid w:val="003E1869"/>
    <w:rsid w:val="003F6358"/>
    <w:rsid w:val="004120A9"/>
    <w:rsid w:val="004134B9"/>
    <w:rsid w:val="00415648"/>
    <w:rsid w:val="00415AB1"/>
    <w:rsid w:val="00421671"/>
    <w:rsid w:val="00423C23"/>
    <w:rsid w:val="00425903"/>
    <w:rsid w:val="00436400"/>
    <w:rsid w:val="00441FEF"/>
    <w:rsid w:val="0045297A"/>
    <w:rsid w:val="00456620"/>
    <w:rsid w:val="00461DC9"/>
    <w:rsid w:val="00474BC3"/>
    <w:rsid w:val="0047642D"/>
    <w:rsid w:val="00477B14"/>
    <w:rsid w:val="004872B2"/>
    <w:rsid w:val="004A2A8E"/>
    <w:rsid w:val="004B056B"/>
    <w:rsid w:val="004B6A92"/>
    <w:rsid w:val="004C0395"/>
    <w:rsid w:val="004C50BF"/>
    <w:rsid w:val="004D6E38"/>
    <w:rsid w:val="004E29FC"/>
    <w:rsid w:val="004E3BD3"/>
    <w:rsid w:val="004E7A10"/>
    <w:rsid w:val="004F1EE1"/>
    <w:rsid w:val="00515DA7"/>
    <w:rsid w:val="00515E6E"/>
    <w:rsid w:val="00527A1D"/>
    <w:rsid w:val="0053364D"/>
    <w:rsid w:val="005377AA"/>
    <w:rsid w:val="00555CA6"/>
    <w:rsid w:val="00562192"/>
    <w:rsid w:val="00562209"/>
    <w:rsid w:val="00565829"/>
    <w:rsid w:val="005739FE"/>
    <w:rsid w:val="005A4B4E"/>
    <w:rsid w:val="005B390C"/>
    <w:rsid w:val="005E5941"/>
    <w:rsid w:val="005E6CB3"/>
    <w:rsid w:val="005F5099"/>
    <w:rsid w:val="0060306E"/>
    <w:rsid w:val="0061354A"/>
    <w:rsid w:val="00613FD1"/>
    <w:rsid w:val="00626C4C"/>
    <w:rsid w:val="00642019"/>
    <w:rsid w:val="00664AD3"/>
    <w:rsid w:val="00666FA2"/>
    <w:rsid w:val="00673153"/>
    <w:rsid w:val="006768FE"/>
    <w:rsid w:val="00681C8F"/>
    <w:rsid w:val="00682AB4"/>
    <w:rsid w:val="00693DCD"/>
    <w:rsid w:val="006A3C1A"/>
    <w:rsid w:val="006B52AE"/>
    <w:rsid w:val="006C0872"/>
    <w:rsid w:val="006C0A7B"/>
    <w:rsid w:val="006C64AD"/>
    <w:rsid w:val="006D1387"/>
    <w:rsid w:val="006E2F69"/>
    <w:rsid w:val="006F493B"/>
    <w:rsid w:val="00703751"/>
    <w:rsid w:val="007055D3"/>
    <w:rsid w:val="00712176"/>
    <w:rsid w:val="0071593E"/>
    <w:rsid w:val="00720459"/>
    <w:rsid w:val="007335B7"/>
    <w:rsid w:val="00733D1E"/>
    <w:rsid w:val="007420B9"/>
    <w:rsid w:val="00765B73"/>
    <w:rsid w:val="00765DC1"/>
    <w:rsid w:val="00766622"/>
    <w:rsid w:val="007968B8"/>
    <w:rsid w:val="00796DEB"/>
    <w:rsid w:val="007A5B04"/>
    <w:rsid w:val="007C04BD"/>
    <w:rsid w:val="007C0D0D"/>
    <w:rsid w:val="007C157F"/>
    <w:rsid w:val="007D3B66"/>
    <w:rsid w:val="007E1A74"/>
    <w:rsid w:val="007E20CD"/>
    <w:rsid w:val="007E39AB"/>
    <w:rsid w:val="007F19F4"/>
    <w:rsid w:val="007F2BBB"/>
    <w:rsid w:val="007F5E98"/>
    <w:rsid w:val="007F7FAC"/>
    <w:rsid w:val="00801C6E"/>
    <w:rsid w:val="00815CD6"/>
    <w:rsid w:val="0083445F"/>
    <w:rsid w:val="0085424C"/>
    <w:rsid w:val="008707BF"/>
    <w:rsid w:val="00870BC9"/>
    <w:rsid w:val="0087363F"/>
    <w:rsid w:val="008853B5"/>
    <w:rsid w:val="008A1C26"/>
    <w:rsid w:val="008E260A"/>
    <w:rsid w:val="008E7ADD"/>
    <w:rsid w:val="008F3F97"/>
    <w:rsid w:val="008F6678"/>
    <w:rsid w:val="00911830"/>
    <w:rsid w:val="009260B3"/>
    <w:rsid w:val="00935C91"/>
    <w:rsid w:val="009454D0"/>
    <w:rsid w:val="00950152"/>
    <w:rsid w:val="0095095E"/>
    <w:rsid w:val="00953168"/>
    <w:rsid w:val="00971AD8"/>
    <w:rsid w:val="00972624"/>
    <w:rsid w:val="00973C9D"/>
    <w:rsid w:val="00973DD8"/>
    <w:rsid w:val="0097661E"/>
    <w:rsid w:val="009902AB"/>
    <w:rsid w:val="0099418E"/>
    <w:rsid w:val="009965DA"/>
    <w:rsid w:val="009C0168"/>
    <w:rsid w:val="009D4B2C"/>
    <w:rsid w:val="009E65EE"/>
    <w:rsid w:val="00A016C5"/>
    <w:rsid w:val="00A01AFB"/>
    <w:rsid w:val="00A03022"/>
    <w:rsid w:val="00A05C8D"/>
    <w:rsid w:val="00A05D39"/>
    <w:rsid w:val="00A320E1"/>
    <w:rsid w:val="00A35756"/>
    <w:rsid w:val="00A37BDC"/>
    <w:rsid w:val="00A42A0D"/>
    <w:rsid w:val="00A532C6"/>
    <w:rsid w:val="00A60CFA"/>
    <w:rsid w:val="00A63BDD"/>
    <w:rsid w:val="00A67A70"/>
    <w:rsid w:val="00A67E4E"/>
    <w:rsid w:val="00A81AB5"/>
    <w:rsid w:val="00A83138"/>
    <w:rsid w:val="00A833B4"/>
    <w:rsid w:val="00A838C0"/>
    <w:rsid w:val="00AA6C20"/>
    <w:rsid w:val="00AB0DC9"/>
    <w:rsid w:val="00AC2BEA"/>
    <w:rsid w:val="00AC4DCD"/>
    <w:rsid w:val="00AC7BC3"/>
    <w:rsid w:val="00AD0149"/>
    <w:rsid w:val="00AD4E8B"/>
    <w:rsid w:val="00AD56F2"/>
    <w:rsid w:val="00AE08CE"/>
    <w:rsid w:val="00AE445F"/>
    <w:rsid w:val="00AF5725"/>
    <w:rsid w:val="00B15666"/>
    <w:rsid w:val="00B307DA"/>
    <w:rsid w:val="00B3143F"/>
    <w:rsid w:val="00B44A9A"/>
    <w:rsid w:val="00B44EA8"/>
    <w:rsid w:val="00B461D3"/>
    <w:rsid w:val="00B47CB0"/>
    <w:rsid w:val="00B575FA"/>
    <w:rsid w:val="00B62B15"/>
    <w:rsid w:val="00B6493E"/>
    <w:rsid w:val="00B8333F"/>
    <w:rsid w:val="00B83736"/>
    <w:rsid w:val="00B83E09"/>
    <w:rsid w:val="00BB040B"/>
    <w:rsid w:val="00BB3B01"/>
    <w:rsid w:val="00BC19B2"/>
    <w:rsid w:val="00BC2338"/>
    <w:rsid w:val="00BC3887"/>
    <w:rsid w:val="00BD09DA"/>
    <w:rsid w:val="00BD3E8D"/>
    <w:rsid w:val="00BD5171"/>
    <w:rsid w:val="00BE0AC8"/>
    <w:rsid w:val="00BE4502"/>
    <w:rsid w:val="00BE4511"/>
    <w:rsid w:val="00BF189A"/>
    <w:rsid w:val="00BF3A2C"/>
    <w:rsid w:val="00C21EB2"/>
    <w:rsid w:val="00C31C7F"/>
    <w:rsid w:val="00C44C35"/>
    <w:rsid w:val="00C53C7F"/>
    <w:rsid w:val="00C54E97"/>
    <w:rsid w:val="00C557B8"/>
    <w:rsid w:val="00C56F54"/>
    <w:rsid w:val="00C6078D"/>
    <w:rsid w:val="00C60C7D"/>
    <w:rsid w:val="00C64604"/>
    <w:rsid w:val="00C66467"/>
    <w:rsid w:val="00C66671"/>
    <w:rsid w:val="00C774C8"/>
    <w:rsid w:val="00C805C5"/>
    <w:rsid w:val="00CA632A"/>
    <w:rsid w:val="00CB003E"/>
    <w:rsid w:val="00CB6E17"/>
    <w:rsid w:val="00CC5FCC"/>
    <w:rsid w:val="00CD5548"/>
    <w:rsid w:val="00CE3D47"/>
    <w:rsid w:val="00CE705F"/>
    <w:rsid w:val="00CF1AE0"/>
    <w:rsid w:val="00D07C7D"/>
    <w:rsid w:val="00D21C4E"/>
    <w:rsid w:val="00D42B03"/>
    <w:rsid w:val="00D4687D"/>
    <w:rsid w:val="00D53E33"/>
    <w:rsid w:val="00D56130"/>
    <w:rsid w:val="00D5775D"/>
    <w:rsid w:val="00D61A65"/>
    <w:rsid w:val="00D67CDD"/>
    <w:rsid w:val="00D704B8"/>
    <w:rsid w:val="00D717B8"/>
    <w:rsid w:val="00D75F9A"/>
    <w:rsid w:val="00D86BFC"/>
    <w:rsid w:val="00D878D3"/>
    <w:rsid w:val="00D90E1E"/>
    <w:rsid w:val="00D92509"/>
    <w:rsid w:val="00D954DC"/>
    <w:rsid w:val="00DA1A2B"/>
    <w:rsid w:val="00DA69CA"/>
    <w:rsid w:val="00DB1893"/>
    <w:rsid w:val="00DB73CA"/>
    <w:rsid w:val="00DC003E"/>
    <w:rsid w:val="00DD05B2"/>
    <w:rsid w:val="00DF4F30"/>
    <w:rsid w:val="00E01A84"/>
    <w:rsid w:val="00E077AD"/>
    <w:rsid w:val="00E07D15"/>
    <w:rsid w:val="00E10680"/>
    <w:rsid w:val="00E135E9"/>
    <w:rsid w:val="00E1651B"/>
    <w:rsid w:val="00E31DAE"/>
    <w:rsid w:val="00E360C4"/>
    <w:rsid w:val="00E43F62"/>
    <w:rsid w:val="00E4540B"/>
    <w:rsid w:val="00E47478"/>
    <w:rsid w:val="00E47D69"/>
    <w:rsid w:val="00E52A53"/>
    <w:rsid w:val="00E542FB"/>
    <w:rsid w:val="00E55010"/>
    <w:rsid w:val="00E5769D"/>
    <w:rsid w:val="00E665A9"/>
    <w:rsid w:val="00E720FF"/>
    <w:rsid w:val="00E740E4"/>
    <w:rsid w:val="00E746ED"/>
    <w:rsid w:val="00EB4F9D"/>
    <w:rsid w:val="00EC2ACC"/>
    <w:rsid w:val="00ED5F9E"/>
    <w:rsid w:val="00EE3853"/>
    <w:rsid w:val="00EE6A5E"/>
    <w:rsid w:val="00F06299"/>
    <w:rsid w:val="00F21FDE"/>
    <w:rsid w:val="00F24B59"/>
    <w:rsid w:val="00F34119"/>
    <w:rsid w:val="00F4221A"/>
    <w:rsid w:val="00F57963"/>
    <w:rsid w:val="00F703BC"/>
    <w:rsid w:val="00F72322"/>
    <w:rsid w:val="00F747C0"/>
    <w:rsid w:val="00F80321"/>
    <w:rsid w:val="00F86F34"/>
    <w:rsid w:val="00FB5314"/>
    <w:rsid w:val="00FB779D"/>
    <w:rsid w:val="00FB78F5"/>
    <w:rsid w:val="00FC633A"/>
    <w:rsid w:val="00FD222D"/>
    <w:rsid w:val="00FD7484"/>
    <w:rsid w:val="00FE7D2F"/>
    <w:rsid w:val="00FF1494"/>
    <w:rsid w:val="00FF194F"/>
    <w:rsid w:val="00FF6150"/>
    <w:rsid w:val="00FF717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6256"/>
    <w:rPr>
      <w:sz w:val="24"/>
      <w:szCs w:val="24"/>
    </w:rPr>
  </w:style>
  <w:style w:type="paragraph" w:styleId="1">
    <w:name w:val="heading 1"/>
    <w:basedOn w:val="a"/>
    <w:next w:val="a"/>
    <w:link w:val="10"/>
    <w:qFormat/>
    <w:rsid w:val="00243EEC"/>
    <w:pPr>
      <w:keepNext/>
      <w:tabs>
        <w:tab w:val="num" w:pos="2149"/>
      </w:tabs>
      <w:suppressAutoHyphens/>
      <w:spacing w:before="240" w:after="60"/>
      <w:ind w:left="2149" w:hanging="360"/>
      <w:outlineLvl w:val="0"/>
    </w:pPr>
    <w:rPr>
      <w:rFonts w:ascii="Cambria" w:hAnsi="Cambria"/>
      <w:b/>
      <w:bCs/>
      <w:kern w:val="2"/>
      <w:sz w:val="32"/>
      <w:szCs w:val="32"/>
      <w:lang w:eastAsia="zh-CN"/>
    </w:rPr>
  </w:style>
  <w:style w:type="paragraph" w:styleId="5">
    <w:name w:val="heading 5"/>
    <w:basedOn w:val="a"/>
    <w:next w:val="a"/>
    <w:link w:val="50"/>
    <w:qFormat/>
    <w:rsid w:val="00243EEC"/>
    <w:pPr>
      <w:tabs>
        <w:tab w:val="num" w:pos="3600"/>
      </w:tabs>
      <w:suppressAutoHyphens/>
      <w:spacing w:before="240" w:after="60"/>
      <w:ind w:left="3600" w:hanging="360"/>
      <w:outlineLvl w:val="4"/>
    </w:pPr>
    <w:rPr>
      <w:b/>
      <w:bCs/>
      <w:i/>
      <w:iCs/>
      <w:sz w:val="26"/>
      <w:szCs w:val="26"/>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156256"/>
    <w:pPr>
      <w:widowControl w:val="0"/>
      <w:autoSpaceDE w:val="0"/>
      <w:autoSpaceDN w:val="0"/>
      <w:adjustRightInd w:val="0"/>
      <w:ind w:firstLine="720"/>
    </w:pPr>
    <w:rPr>
      <w:rFonts w:ascii="Arial" w:hAnsi="Arial"/>
    </w:rPr>
  </w:style>
  <w:style w:type="paragraph" w:customStyle="1" w:styleId="ConsPlusNonformat">
    <w:name w:val="ConsPlusNonformat"/>
    <w:rsid w:val="00156256"/>
    <w:pPr>
      <w:widowControl w:val="0"/>
      <w:autoSpaceDE w:val="0"/>
      <w:autoSpaceDN w:val="0"/>
      <w:adjustRightInd w:val="0"/>
    </w:pPr>
    <w:rPr>
      <w:rFonts w:ascii="Courier New" w:hAnsi="Courier New"/>
    </w:rPr>
  </w:style>
  <w:style w:type="paragraph" w:customStyle="1" w:styleId="ConsPlusTitle">
    <w:name w:val="ConsPlusTitle"/>
    <w:rsid w:val="00156256"/>
    <w:pPr>
      <w:widowControl w:val="0"/>
      <w:autoSpaceDE w:val="0"/>
      <w:autoSpaceDN w:val="0"/>
      <w:adjustRightInd w:val="0"/>
    </w:pPr>
    <w:rPr>
      <w:rFonts w:ascii="Arial" w:hAnsi="Arial"/>
      <w:b/>
    </w:rPr>
  </w:style>
  <w:style w:type="paragraph" w:customStyle="1" w:styleId="11">
    <w:name w:val="Обычный (Интернет)1"/>
    <w:aliases w:val="Normal (Web)"/>
    <w:basedOn w:val="a"/>
    <w:uiPriority w:val="99"/>
    <w:rsid w:val="00156256"/>
    <w:pPr>
      <w:spacing w:before="30" w:after="30"/>
    </w:pPr>
    <w:rPr>
      <w:rFonts w:ascii="Arial" w:hAnsi="Arial"/>
      <w:color w:val="000000"/>
      <w:spacing w:val="2"/>
      <w:szCs w:val="20"/>
    </w:rPr>
  </w:style>
  <w:style w:type="paragraph" w:styleId="a3">
    <w:name w:val="List Bullet"/>
    <w:basedOn w:val="a"/>
    <w:autoRedefine/>
    <w:rsid w:val="00CF1AE0"/>
    <w:pPr>
      <w:ind w:firstLine="748"/>
      <w:jc w:val="both"/>
    </w:pPr>
    <w:rPr>
      <w:color w:val="000000"/>
      <w:sz w:val="28"/>
      <w:szCs w:val="20"/>
    </w:rPr>
  </w:style>
  <w:style w:type="paragraph" w:styleId="a4">
    <w:name w:val="Balloon Text"/>
    <w:basedOn w:val="a"/>
    <w:rsid w:val="003103FF"/>
    <w:rPr>
      <w:rFonts w:ascii="Tahoma" w:hAnsi="Tahoma" w:cs="Tahoma"/>
      <w:sz w:val="16"/>
      <w:szCs w:val="16"/>
    </w:rPr>
  </w:style>
  <w:style w:type="table" w:styleId="a5">
    <w:name w:val="Table Grid"/>
    <w:basedOn w:val="a1"/>
    <w:rsid w:val="004216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basedOn w:val="a"/>
    <w:rsid w:val="002E655F"/>
    <w:pPr>
      <w:jc w:val="both"/>
    </w:pPr>
    <w:rPr>
      <w:sz w:val="28"/>
    </w:rPr>
  </w:style>
  <w:style w:type="paragraph" w:customStyle="1" w:styleId="justppt">
    <w:name w:val="justppt"/>
    <w:basedOn w:val="a"/>
    <w:rsid w:val="002E655F"/>
    <w:pPr>
      <w:spacing w:before="100" w:beforeAutospacing="1" w:after="100" w:afterAutospacing="1"/>
    </w:pPr>
  </w:style>
  <w:style w:type="character" w:customStyle="1" w:styleId="10">
    <w:name w:val="Заголовок 1 Знак"/>
    <w:link w:val="1"/>
    <w:rsid w:val="00243EEC"/>
    <w:rPr>
      <w:rFonts w:ascii="Cambria" w:hAnsi="Cambria"/>
      <w:b/>
      <w:bCs/>
      <w:kern w:val="2"/>
      <w:sz w:val="32"/>
      <w:szCs w:val="32"/>
      <w:lang w:eastAsia="zh-CN"/>
    </w:rPr>
  </w:style>
  <w:style w:type="character" w:customStyle="1" w:styleId="50">
    <w:name w:val="Заголовок 5 Знак"/>
    <w:link w:val="5"/>
    <w:rsid w:val="00243EEC"/>
    <w:rPr>
      <w:b/>
      <w:bCs/>
      <w:i/>
      <w:iCs/>
      <w:sz w:val="26"/>
      <w:szCs w:val="26"/>
      <w:lang w:eastAsia="zh-CN"/>
    </w:rPr>
  </w:style>
  <w:style w:type="numbering" w:customStyle="1" w:styleId="12">
    <w:name w:val="Нет списка1"/>
    <w:next w:val="a2"/>
    <w:uiPriority w:val="99"/>
    <w:semiHidden/>
    <w:unhideWhenUsed/>
    <w:rsid w:val="00243EEC"/>
  </w:style>
  <w:style w:type="character" w:customStyle="1" w:styleId="WW8Num1z0">
    <w:name w:val="WW8Num1z0"/>
    <w:rsid w:val="00243EEC"/>
  </w:style>
  <w:style w:type="character" w:customStyle="1" w:styleId="WW8Num1z1">
    <w:name w:val="WW8Num1z1"/>
    <w:rsid w:val="00243EEC"/>
  </w:style>
  <w:style w:type="character" w:customStyle="1" w:styleId="WW8Num1z2">
    <w:name w:val="WW8Num1z2"/>
    <w:rsid w:val="00243EEC"/>
  </w:style>
  <w:style w:type="character" w:customStyle="1" w:styleId="WW8Num1z3">
    <w:name w:val="WW8Num1z3"/>
    <w:rsid w:val="00243EEC"/>
  </w:style>
  <w:style w:type="character" w:customStyle="1" w:styleId="WW8Num1z4">
    <w:name w:val="WW8Num1z4"/>
    <w:rsid w:val="00243EEC"/>
  </w:style>
  <w:style w:type="character" w:customStyle="1" w:styleId="WW8Num1z5">
    <w:name w:val="WW8Num1z5"/>
    <w:rsid w:val="00243EEC"/>
  </w:style>
  <w:style w:type="character" w:customStyle="1" w:styleId="WW8Num1z6">
    <w:name w:val="WW8Num1z6"/>
    <w:rsid w:val="00243EEC"/>
  </w:style>
  <w:style w:type="character" w:customStyle="1" w:styleId="WW8Num1z7">
    <w:name w:val="WW8Num1z7"/>
    <w:rsid w:val="00243EEC"/>
  </w:style>
  <w:style w:type="character" w:customStyle="1" w:styleId="WW8Num1z8">
    <w:name w:val="WW8Num1z8"/>
    <w:rsid w:val="00243EEC"/>
  </w:style>
  <w:style w:type="character" w:customStyle="1" w:styleId="WW8Num2z0">
    <w:name w:val="WW8Num2z0"/>
    <w:rsid w:val="00243EEC"/>
    <w:rPr>
      <w:rFonts w:hint="default"/>
      <w:b w:val="0"/>
      <w:sz w:val="28"/>
      <w:szCs w:val="28"/>
    </w:rPr>
  </w:style>
  <w:style w:type="character" w:customStyle="1" w:styleId="WW8Num2z1">
    <w:name w:val="WW8Num2z1"/>
    <w:rsid w:val="00243EEC"/>
    <w:rPr>
      <w:rFonts w:hint="default"/>
      <w:sz w:val="28"/>
      <w:szCs w:val="28"/>
    </w:rPr>
  </w:style>
  <w:style w:type="character" w:customStyle="1" w:styleId="WW8Num3z0">
    <w:name w:val="WW8Num3z0"/>
    <w:rsid w:val="00243EEC"/>
    <w:rPr>
      <w:rFonts w:eastAsia="Calibri" w:hint="default"/>
      <w:sz w:val="28"/>
      <w:szCs w:val="28"/>
    </w:rPr>
  </w:style>
  <w:style w:type="character" w:customStyle="1" w:styleId="WW8Num4z0">
    <w:name w:val="WW8Num4z0"/>
    <w:rsid w:val="00243EEC"/>
  </w:style>
  <w:style w:type="character" w:customStyle="1" w:styleId="WW8Num4z1">
    <w:name w:val="WW8Num4z1"/>
    <w:rsid w:val="00243EEC"/>
  </w:style>
  <w:style w:type="character" w:customStyle="1" w:styleId="WW8Num4z2">
    <w:name w:val="WW8Num4z2"/>
    <w:rsid w:val="00243EEC"/>
  </w:style>
  <w:style w:type="character" w:customStyle="1" w:styleId="WW8Num4z3">
    <w:name w:val="WW8Num4z3"/>
    <w:rsid w:val="00243EEC"/>
  </w:style>
  <w:style w:type="character" w:customStyle="1" w:styleId="WW8Num4z4">
    <w:name w:val="WW8Num4z4"/>
    <w:rsid w:val="00243EEC"/>
  </w:style>
  <w:style w:type="character" w:customStyle="1" w:styleId="WW8Num4z5">
    <w:name w:val="WW8Num4z5"/>
    <w:rsid w:val="00243EEC"/>
  </w:style>
  <w:style w:type="character" w:customStyle="1" w:styleId="WW8Num4z6">
    <w:name w:val="WW8Num4z6"/>
    <w:rsid w:val="00243EEC"/>
  </w:style>
  <w:style w:type="character" w:customStyle="1" w:styleId="WW8Num4z7">
    <w:name w:val="WW8Num4z7"/>
    <w:rsid w:val="00243EEC"/>
  </w:style>
  <w:style w:type="character" w:customStyle="1" w:styleId="WW8Num4z8">
    <w:name w:val="WW8Num4z8"/>
    <w:rsid w:val="00243EEC"/>
  </w:style>
  <w:style w:type="character" w:customStyle="1" w:styleId="3">
    <w:name w:val="Основной шрифт абзаца3"/>
    <w:rsid w:val="00243EEC"/>
  </w:style>
  <w:style w:type="character" w:customStyle="1" w:styleId="2">
    <w:name w:val="Основной шрифт абзаца2"/>
    <w:rsid w:val="00243EEC"/>
  </w:style>
  <w:style w:type="character" w:customStyle="1" w:styleId="WW8Num3z1">
    <w:name w:val="WW8Num3z1"/>
    <w:rsid w:val="00243EEC"/>
  </w:style>
  <w:style w:type="character" w:customStyle="1" w:styleId="WW8Num3z2">
    <w:name w:val="WW8Num3z2"/>
    <w:rsid w:val="00243EEC"/>
  </w:style>
  <w:style w:type="character" w:customStyle="1" w:styleId="WW8Num3z3">
    <w:name w:val="WW8Num3z3"/>
    <w:rsid w:val="00243EEC"/>
  </w:style>
  <w:style w:type="character" w:customStyle="1" w:styleId="WW8Num3z4">
    <w:name w:val="WW8Num3z4"/>
    <w:rsid w:val="00243EEC"/>
  </w:style>
  <w:style w:type="character" w:customStyle="1" w:styleId="WW8Num3z5">
    <w:name w:val="WW8Num3z5"/>
    <w:rsid w:val="00243EEC"/>
  </w:style>
  <w:style w:type="character" w:customStyle="1" w:styleId="WW8Num3z6">
    <w:name w:val="WW8Num3z6"/>
    <w:rsid w:val="00243EEC"/>
  </w:style>
  <w:style w:type="character" w:customStyle="1" w:styleId="WW8Num3z7">
    <w:name w:val="WW8Num3z7"/>
    <w:rsid w:val="00243EEC"/>
  </w:style>
  <w:style w:type="character" w:customStyle="1" w:styleId="WW8Num3z8">
    <w:name w:val="WW8Num3z8"/>
    <w:rsid w:val="00243EEC"/>
  </w:style>
  <w:style w:type="character" w:customStyle="1" w:styleId="WW8Num5z0">
    <w:name w:val="WW8Num5z0"/>
    <w:rsid w:val="00243EEC"/>
  </w:style>
  <w:style w:type="character" w:customStyle="1" w:styleId="WW8Num5z1">
    <w:name w:val="WW8Num5z1"/>
    <w:rsid w:val="00243EEC"/>
  </w:style>
  <w:style w:type="character" w:customStyle="1" w:styleId="WW8Num5z2">
    <w:name w:val="WW8Num5z2"/>
    <w:rsid w:val="00243EEC"/>
  </w:style>
  <w:style w:type="character" w:customStyle="1" w:styleId="WW8Num5z3">
    <w:name w:val="WW8Num5z3"/>
    <w:rsid w:val="00243EEC"/>
  </w:style>
  <w:style w:type="character" w:customStyle="1" w:styleId="WW8Num5z4">
    <w:name w:val="WW8Num5z4"/>
    <w:rsid w:val="00243EEC"/>
  </w:style>
  <w:style w:type="character" w:customStyle="1" w:styleId="WW8Num5z5">
    <w:name w:val="WW8Num5z5"/>
    <w:rsid w:val="00243EEC"/>
  </w:style>
  <w:style w:type="character" w:customStyle="1" w:styleId="WW8Num5z6">
    <w:name w:val="WW8Num5z6"/>
    <w:rsid w:val="00243EEC"/>
  </w:style>
  <w:style w:type="character" w:customStyle="1" w:styleId="WW8Num5z7">
    <w:name w:val="WW8Num5z7"/>
    <w:rsid w:val="00243EEC"/>
  </w:style>
  <w:style w:type="character" w:customStyle="1" w:styleId="WW8Num5z8">
    <w:name w:val="WW8Num5z8"/>
    <w:rsid w:val="00243EEC"/>
  </w:style>
  <w:style w:type="character" w:customStyle="1" w:styleId="WW8Num6z0">
    <w:name w:val="WW8Num6z0"/>
    <w:rsid w:val="00243EEC"/>
    <w:rPr>
      <w:rFonts w:hint="default"/>
    </w:rPr>
  </w:style>
  <w:style w:type="character" w:customStyle="1" w:styleId="WW8Num6z1">
    <w:name w:val="WW8Num6z1"/>
    <w:rsid w:val="00243EEC"/>
  </w:style>
  <w:style w:type="character" w:customStyle="1" w:styleId="WW8Num6z2">
    <w:name w:val="WW8Num6z2"/>
    <w:rsid w:val="00243EEC"/>
  </w:style>
  <w:style w:type="character" w:customStyle="1" w:styleId="WW8Num6z3">
    <w:name w:val="WW8Num6z3"/>
    <w:rsid w:val="00243EEC"/>
  </w:style>
  <w:style w:type="character" w:customStyle="1" w:styleId="WW8Num6z4">
    <w:name w:val="WW8Num6z4"/>
    <w:rsid w:val="00243EEC"/>
  </w:style>
  <w:style w:type="character" w:customStyle="1" w:styleId="WW8Num6z5">
    <w:name w:val="WW8Num6z5"/>
    <w:rsid w:val="00243EEC"/>
  </w:style>
  <w:style w:type="character" w:customStyle="1" w:styleId="WW8Num6z6">
    <w:name w:val="WW8Num6z6"/>
    <w:rsid w:val="00243EEC"/>
  </w:style>
  <w:style w:type="character" w:customStyle="1" w:styleId="WW8Num6z7">
    <w:name w:val="WW8Num6z7"/>
    <w:rsid w:val="00243EEC"/>
  </w:style>
  <w:style w:type="character" w:customStyle="1" w:styleId="WW8Num6z8">
    <w:name w:val="WW8Num6z8"/>
    <w:rsid w:val="00243EEC"/>
  </w:style>
  <w:style w:type="character" w:customStyle="1" w:styleId="WW8Num7z0">
    <w:name w:val="WW8Num7z0"/>
    <w:rsid w:val="00243EEC"/>
    <w:rPr>
      <w:rFonts w:hint="default"/>
      <w:b w:val="0"/>
      <w:sz w:val="28"/>
      <w:szCs w:val="28"/>
    </w:rPr>
  </w:style>
  <w:style w:type="character" w:customStyle="1" w:styleId="WW8Num7z1">
    <w:name w:val="WW8Num7z1"/>
    <w:rsid w:val="00243EEC"/>
    <w:rPr>
      <w:rFonts w:hint="default"/>
      <w:sz w:val="28"/>
      <w:szCs w:val="28"/>
    </w:rPr>
  </w:style>
  <w:style w:type="character" w:customStyle="1" w:styleId="WW8Num8z0">
    <w:name w:val="WW8Num8z0"/>
    <w:rsid w:val="00243EEC"/>
    <w:rPr>
      <w:rFonts w:hint="default"/>
      <w:b w:val="0"/>
    </w:rPr>
  </w:style>
  <w:style w:type="character" w:customStyle="1" w:styleId="WW8Num8z1">
    <w:name w:val="WW8Num8z1"/>
    <w:rsid w:val="00243EEC"/>
  </w:style>
  <w:style w:type="character" w:customStyle="1" w:styleId="WW8Num8z2">
    <w:name w:val="WW8Num8z2"/>
    <w:rsid w:val="00243EEC"/>
  </w:style>
  <w:style w:type="character" w:customStyle="1" w:styleId="WW8Num8z3">
    <w:name w:val="WW8Num8z3"/>
    <w:rsid w:val="00243EEC"/>
  </w:style>
  <w:style w:type="character" w:customStyle="1" w:styleId="WW8Num8z4">
    <w:name w:val="WW8Num8z4"/>
    <w:rsid w:val="00243EEC"/>
  </w:style>
  <w:style w:type="character" w:customStyle="1" w:styleId="WW8Num8z5">
    <w:name w:val="WW8Num8z5"/>
    <w:rsid w:val="00243EEC"/>
  </w:style>
  <w:style w:type="character" w:customStyle="1" w:styleId="WW8Num8z6">
    <w:name w:val="WW8Num8z6"/>
    <w:rsid w:val="00243EEC"/>
  </w:style>
  <w:style w:type="character" w:customStyle="1" w:styleId="WW8Num8z7">
    <w:name w:val="WW8Num8z7"/>
    <w:rsid w:val="00243EEC"/>
  </w:style>
  <w:style w:type="character" w:customStyle="1" w:styleId="WW8Num8z8">
    <w:name w:val="WW8Num8z8"/>
    <w:rsid w:val="00243EEC"/>
  </w:style>
  <w:style w:type="character" w:customStyle="1" w:styleId="WW8Num9z0">
    <w:name w:val="WW8Num9z0"/>
    <w:rsid w:val="00243EEC"/>
    <w:rPr>
      <w:rFonts w:hint="default"/>
    </w:rPr>
  </w:style>
  <w:style w:type="character" w:customStyle="1" w:styleId="WW8Num9z1">
    <w:name w:val="WW8Num9z1"/>
    <w:rsid w:val="00243EEC"/>
  </w:style>
  <w:style w:type="character" w:customStyle="1" w:styleId="WW8Num9z2">
    <w:name w:val="WW8Num9z2"/>
    <w:rsid w:val="00243EEC"/>
  </w:style>
  <w:style w:type="character" w:customStyle="1" w:styleId="WW8Num9z3">
    <w:name w:val="WW8Num9z3"/>
    <w:rsid w:val="00243EEC"/>
  </w:style>
  <w:style w:type="character" w:customStyle="1" w:styleId="WW8Num9z4">
    <w:name w:val="WW8Num9z4"/>
    <w:rsid w:val="00243EEC"/>
  </w:style>
  <w:style w:type="character" w:customStyle="1" w:styleId="WW8Num9z5">
    <w:name w:val="WW8Num9z5"/>
    <w:rsid w:val="00243EEC"/>
  </w:style>
  <w:style w:type="character" w:customStyle="1" w:styleId="WW8Num9z6">
    <w:name w:val="WW8Num9z6"/>
    <w:rsid w:val="00243EEC"/>
  </w:style>
  <w:style w:type="character" w:customStyle="1" w:styleId="WW8Num9z7">
    <w:name w:val="WW8Num9z7"/>
    <w:rsid w:val="00243EEC"/>
  </w:style>
  <w:style w:type="character" w:customStyle="1" w:styleId="WW8Num9z8">
    <w:name w:val="WW8Num9z8"/>
    <w:rsid w:val="00243EEC"/>
  </w:style>
  <w:style w:type="character" w:customStyle="1" w:styleId="WW8Num10z0">
    <w:name w:val="WW8Num10z0"/>
    <w:rsid w:val="00243EEC"/>
    <w:rPr>
      <w:rFonts w:hint="default"/>
    </w:rPr>
  </w:style>
  <w:style w:type="character" w:customStyle="1" w:styleId="WW8Num10z1">
    <w:name w:val="WW8Num10z1"/>
    <w:rsid w:val="00243EEC"/>
  </w:style>
  <w:style w:type="character" w:customStyle="1" w:styleId="WW8Num10z2">
    <w:name w:val="WW8Num10z2"/>
    <w:rsid w:val="00243EEC"/>
  </w:style>
  <w:style w:type="character" w:customStyle="1" w:styleId="WW8Num10z3">
    <w:name w:val="WW8Num10z3"/>
    <w:rsid w:val="00243EEC"/>
  </w:style>
  <w:style w:type="character" w:customStyle="1" w:styleId="WW8Num10z4">
    <w:name w:val="WW8Num10z4"/>
    <w:rsid w:val="00243EEC"/>
  </w:style>
  <w:style w:type="character" w:customStyle="1" w:styleId="WW8Num10z5">
    <w:name w:val="WW8Num10z5"/>
    <w:rsid w:val="00243EEC"/>
  </w:style>
  <w:style w:type="character" w:customStyle="1" w:styleId="WW8Num10z6">
    <w:name w:val="WW8Num10z6"/>
    <w:rsid w:val="00243EEC"/>
  </w:style>
  <w:style w:type="character" w:customStyle="1" w:styleId="WW8Num10z7">
    <w:name w:val="WW8Num10z7"/>
    <w:rsid w:val="00243EEC"/>
  </w:style>
  <w:style w:type="character" w:customStyle="1" w:styleId="WW8Num10z8">
    <w:name w:val="WW8Num10z8"/>
    <w:rsid w:val="00243EEC"/>
  </w:style>
  <w:style w:type="character" w:customStyle="1" w:styleId="WW8Num11z0">
    <w:name w:val="WW8Num11z0"/>
    <w:rsid w:val="00243EEC"/>
    <w:rPr>
      <w:rFonts w:eastAsia="Calibri" w:hint="default"/>
    </w:rPr>
  </w:style>
  <w:style w:type="character" w:customStyle="1" w:styleId="WW8Num11z1">
    <w:name w:val="WW8Num11z1"/>
    <w:rsid w:val="00243EEC"/>
  </w:style>
  <w:style w:type="character" w:customStyle="1" w:styleId="WW8Num11z2">
    <w:name w:val="WW8Num11z2"/>
    <w:rsid w:val="00243EEC"/>
  </w:style>
  <w:style w:type="character" w:customStyle="1" w:styleId="WW8Num11z3">
    <w:name w:val="WW8Num11z3"/>
    <w:rsid w:val="00243EEC"/>
  </w:style>
  <w:style w:type="character" w:customStyle="1" w:styleId="WW8Num11z4">
    <w:name w:val="WW8Num11z4"/>
    <w:rsid w:val="00243EEC"/>
  </w:style>
  <w:style w:type="character" w:customStyle="1" w:styleId="WW8Num11z5">
    <w:name w:val="WW8Num11z5"/>
    <w:rsid w:val="00243EEC"/>
  </w:style>
  <w:style w:type="character" w:customStyle="1" w:styleId="WW8Num11z6">
    <w:name w:val="WW8Num11z6"/>
    <w:rsid w:val="00243EEC"/>
  </w:style>
  <w:style w:type="character" w:customStyle="1" w:styleId="WW8Num11z7">
    <w:name w:val="WW8Num11z7"/>
    <w:rsid w:val="00243EEC"/>
  </w:style>
  <w:style w:type="character" w:customStyle="1" w:styleId="WW8Num11z8">
    <w:name w:val="WW8Num11z8"/>
    <w:rsid w:val="00243EEC"/>
  </w:style>
  <w:style w:type="character" w:customStyle="1" w:styleId="WW8Num12z0">
    <w:name w:val="WW8Num12z0"/>
    <w:rsid w:val="00243EEC"/>
    <w:rPr>
      <w:rFonts w:hint="default"/>
    </w:rPr>
  </w:style>
  <w:style w:type="character" w:customStyle="1" w:styleId="WW8Num12z1">
    <w:name w:val="WW8Num12z1"/>
    <w:rsid w:val="00243EEC"/>
  </w:style>
  <w:style w:type="character" w:customStyle="1" w:styleId="WW8Num12z2">
    <w:name w:val="WW8Num12z2"/>
    <w:rsid w:val="00243EEC"/>
  </w:style>
  <w:style w:type="character" w:customStyle="1" w:styleId="WW8Num12z3">
    <w:name w:val="WW8Num12z3"/>
    <w:rsid w:val="00243EEC"/>
  </w:style>
  <w:style w:type="character" w:customStyle="1" w:styleId="WW8Num12z4">
    <w:name w:val="WW8Num12z4"/>
    <w:rsid w:val="00243EEC"/>
  </w:style>
  <w:style w:type="character" w:customStyle="1" w:styleId="WW8Num12z5">
    <w:name w:val="WW8Num12z5"/>
    <w:rsid w:val="00243EEC"/>
  </w:style>
  <w:style w:type="character" w:customStyle="1" w:styleId="WW8Num12z6">
    <w:name w:val="WW8Num12z6"/>
    <w:rsid w:val="00243EEC"/>
  </w:style>
  <w:style w:type="character" w:customStyle="1" w:styleId="WW8Num12z7">
    <w:name w:val="WW8Num12z7"/>
    <w:rsid w:val="00243EEC"/>
  </w:style>
  <w:style w:type="character" w:customStyle="1" w:styleId="WW8Num12z8">
    <w:name w:val="WW8Num12z8"/>
    <w:rsid w:val="00243EEC"/>
  </w:style>
  <w:style w:type="character" w:customStyle="1" w:styleId="WW8Num13z0">
    <w:name w:val="WW8Num13z0"/>
    <w:rsid w:val="00243EEC"/>
    <w:rPr>
      <w:rFonts w:hint="default"/>
    </w:rPr>
  </w:style>
  <w:style w:type="character" w:customStyle="1" w:styleId="WW8Num13z1">
    <w:name w:val="WW8Num13z1"/>
    <w:rsid w:val="00243EEC"/>
  </w:style>
  <w:style w:type="character" w:customStyle="1" w:styleId="WW8Num13z2">
    <w:name w:val="WW8Num13z2"/>
    <w:rsid w:val="00243EEC"/>
  </w:style>
  <w:style w:type="character" w:customStyle="1" w:styleId="WW8Num13z3">
    <w:name w:val="WW8Num13z3"/>
    <w:rsid w:val="00243EEC"/>
  </w:style>
  <w:style w:type="character" w:customStyle="1" w:styleId="WW8Num13z4">
    <w:name w:val="WW8Num13z4"/>
    <w:rsid w:val="00243EEC"/>
  </w:style>
  <w:style w:type="character" w:customStyle="1" w:styleId="WW8Num13z5">
    <w:name w:val="WW8Num13z5"/>
    <w:rsid w:val="00243EEC"/>
  </w:style>
  <w:style w:type="character" w:customStyle="1" w:styleId="WW8Num13z6">
    <w:name w:val="WW8Num13z6"/>
    <w:rsid w:val="00243EEC"/>
  </w:style>
  <w:style w:type="character" w:customStyle="1" w:styleId="WW8Num13z7">
    <w:name w:val="WW8Num13z7"/>
    <w:rsid w:val="00243EEC"/>
  </w:style>
  <w:style w:type="character" w:customStyle="1" w:styleId="WW8Num13z8">
    <w:name w:val="WW8Num13z8"/>
    <w:rsid w:val="00243EEC"/>
  </w:style>
  <w:style w:type="character" w:customStyle="1" w:styleId="WW8Num14z0">
    <w:name w:val="WW8Num14z0"/>
    <w:rsid w:val="00243EEC"/>
    <w:rPr>
      <w:rFonts w:hint="default"/>
    </w:rPr>
  </w:style>
  <w:style w:type="character" w:customStyle="1" w:styleId="WW8Num14z1">
    <w:name w:val="WW8Num14z1"/>
    <w:rsid w:val="00243EEC"/>
  </w:style>
  <w:style w:type="character" w:customStyle="1" w:styleId="WW8Num14z2">
    <w:name w:val="WW8Num14z2"/>
    <w:rsid w:val="00243EEC"/>
  </w:style>
  <w:style w:type="character" w:customStyle="1" w:styleId="WW8Num14z3">
    <w:name w:val="WW8Num14z3"/>
    <w:rsid w:val="00243EEC"/>
  </w:style>
  <w:style w:type="character" w:customStyle="1" w:styleId="WW8Num14z4">
    <w:name w:val="WW8Num14z4"/>
    <w:rsid w:val="00243EEC"/>
  </w:style>
  <w:style w:type="character" w:customStyle="1" w:styleId="WW8Num14z5">
    <w:name w:val="WW8Num14z5"/>
    <w:rsid w:val="00243EEC"/>
  </w:style>
  <w:style w:type="character" w:customStyle="1" w:styleId="WW8Num14z6">
    <w:name w:val="WW8Num14z6"/>
    <w:rsid w:val="00243EEC"/>
  </w:style>
  <w:style w:type="character" w:customStyle="1" w:styleId="WW8Num14z7">
    <w:name w:val="WW8Num14z7"/>
    <w:rsid w:val="00243EEC"/>
  </w:style>
  <w:style w:type="character" w:customStyle="1" w:styleId="WW8Num14z8">
    <w:name w:val="WW8Num14z8"/>
    <w:rsid w:val="00243EEC"/>
  </w:style>
  <w:style w:type="character" w:customStyle="1" w:styleId="WW8Num15z0">
    <w:name w:val="WW8Num15z0"/>
    <w:rsid w:val="00243EEC"/>
    <w:rPr>
      <w:rFonts w:hint="default"/>
    </w:rPr>
  </w:style>
  <w:style w:type="character" w:customStyle="1" w:styleId="WW8Num15z1">
    <w:name w:val="WW8Num15z1"/>
    <w:rsid w:val="00243EEC"/>
  </w:style>
  <w:style w:type="character" w:customStyle="1" w:styleId="WW8Num15z2">
    <w:name w:val="WW8Num15z2"/>
    <w:rsid w:val="00243EEC"/>
  </w:style>
  <w:style w:type="character" w:customStyle="1" w:styleId="WW8Num15z3">
    <w:name w:val="WW8Num15z3"/>
    <w:rsid w:val="00243EEC"/>
  </w:style>
  <w:style w:type="character" w:customStyle="1" w:styleId="WW8Num15z4">
    <w:name w:val="WW8Num15z4"/>
    <w:rsid w:val="00243EEC"/>
  </w:style>
  <w:style w:type="character" w:customStyle="1" w:styleId="WW8Num15z5">
    <w:name w:val="WW8Num15z5"/>
    <w:rsid w:val="00243EEC"/>
  </w:style>
  <w:style w:type="character" w:customStyle="1" w:styleId="WW8Num15z6">
    <w:name w:val="WW8Num15z6"/>
    <w:rsid w:val="00243EEC"/>
  </w:style>
  <w:style w:type="character" w:customStyle="1" w:styleId="WW8Num15z7">
    <w:name w:val="WW8Num15z7"/>
    <w:rsid w:val="00243EEC"/>
  </w:style>
  <w:style w:type="character" w:customStyle="1" w:styleId="WW8Num15z8">
    <w:name w:val="WW8Num15z8"/>
    <w:rsid w:val="00243EEC"/>
  </w:style>
  <w:style w:type="character" w:customStyle="1" w:styleId="13">
    <w:name w:val="Основной шрифт абзаца1"/>
    <w:rsid w:val="00243EEC"/>
  </w:style>
  <w:style w:type="character" w:styleId="a7">
    <w:name w:val="Hyperlink"/>
    <w:rsid w:val="00243EEC"/>
    <w:rPr>
      <w:color w:val="0000FF"/>
      <w:u w:val="single"/>
    </w:rPr>
  </w:style>
  <w:style w:type="character" w:customStyle="1" w:styleId="FontStyle16">
    <w:name w:val="Font Style16"/>
    <w:rsid w:val="00243EEC"/>
    <w:rPr>
      <w:rFonts w:ascii="Times New Roman" w:hAnsi="Times New Roman" w:cs="Times New Roman"/>
      <w:b/>
      <w:bCs/>
      <w:sz w:val="20"/>
      <w:szCs w:val="20"/>
    </w:rPr>
  </w:style>
  <w:style w:type="character" w:customStyle="1" w:styleId="a8">
    <w:name w:val="Верхний колонтитул Знак"/>
    <w:rsid w:val="00243EEC"/>
    <w:rPr>
      <w:sz w:val="24"/>
      <w:szCs w:val="24"/>
    </w:rPr>
  </w:style>
  <w:style w:type="character" w:customStyle="1" w:styleId="a9">
    <w:name w:val="Нижний колонтитул Знак"/>
    <w:rsid w:val="00243EEC"/>
    <w:rPr>
      <w:sz w:val="24"/>
      <w:szCs w:val="24"/>
    </w:rPr>
  </w:style>
  <w:style w:type="character" w:customStyle="1" w:styleId="aa">
    <w:name w:val="Название Знак"/>
    <w:rsid w:val="00243EEC"/>
    <w:rPr>
      <w:rFonts w:ascii="Arial" w:hAnsi="Arial" w:cs="Arial"/>
      <w:b/>
      <w:sz w:val="32"/>
    </w:rPr>
  </w:style>
  <w:style w:type="character" w:customStyle="1" w:styleId="20">
    <w:name w:val="Основной текст с отступом 2 Знак"/>
    <w:rsid w:val="00243EEC"/>
    <w:rPr>
      <w:sz w:val="24"/>
      <w:szCs w:val="24"/>
    </w:rPr>
  </w:style>
  <w:style w:type="character" w:customStyle="1" w:styleId="FontStyle17">
    <w:name w:val="Font Style17"/>
    <w:rsid w:val="00243EEC"/>
    <w:rPr>
      <w:rFonts w:ascii="Times New Roman" w:hAnsi="Times New Roman" w:cs="Times New Roman" w:hint="default"/>
      <w:sz w:val="26"/>
      <w:szCs w:val="26"/>
    </w:rPr>
  </w:style>
  <w:style w:type="character" w:customStyle="1" w:styleId="ab">
    <w:name w:val="Текст выноски Знак"/>
    <w:rsid w:val="00243EEC"/>
    <w:rPr>
      <w:rFonts w:ascii="Tahoma" w:hAnsi="Tahoma" w:cs="Tahoma"/>
      <w:sz w:val="16"/>
      <w:szCs w:val="16"/>
    </w:rPr>
  </w:style>
  <w:style w:type="character" w:customStyle="1" w:styleId="ac">
    <w:name w:val="Основной текст Знак"/>
    <w:rsid w:val="00243EEC"/>
  </w:style>
  <w:style w:type="paragraph" w:customStyle="1" w:styleId="14">
    <w:name w:val="Заголовок1"/>
    <w:basedOn w:val="a"/>
    <w:next w:val="a6"/>
    <w:link w:val="ad"/>
    <w:rsid w:val="00243EEC"/>
    <w:pPr>
      <w:suppressAutoHyphens/>
      <w:spacing w:before="120" w:line="360" w:lineRule="auto"/>
      <w:ind w:right="4670"/>
      <w:jc w:val="center"/>
    </w:pPr>
    <w:rPr>
      <w:rFonts w:ascii="Arial" w:hAnsi="Arial"/>
      <w:b/>
      <w:sz w:val="32"/>
      <w:szCs w:val="20"/>
      <w:lang w:eastAsia="zh-CN"/>
    </w:rPr>
  </w:style>
  <w:style w:type="character" w:customStyle="1" w:styleId="ad">
    <w:name w:val="Заголовок Знак"/>
    <w:link w:val="14"/>
    <w:rsid w:val="00243EEC"/>
    <w:rPr>
      <w:rFonts w:ascii="Arial" w:hAnsi="Arial" w:cs="Arial"/>
      <w:b/>
      <w:sz w:val="32"/>
      <w:lang w:eastAsia="zh-CN"/>
    </w:rPr>
  </w:style>
  <w:style w:type="paragraph" w:styleId="ae">
    <w:name w:val="List"/>
    <w:basedOn w:val="a6"/>
    <w:rsid w:val="00243EEC"/>
    <w:pPr>
      <w:suppressAutoHyphens/>
      <w:spacing w:after="120"/>
      <w:jc w:val="left"/>
    </w:pPr>
    <w:rPr>
      <w:rFonts w:cs="Mangal"/>
      <w:sz w:val="24"/>
      <w:szCs w:val="20"/>
      <w:lang w:eastAsia="zh-CN"/>
    </w:rPr>
  </w:style>
  <w:style w:type="paragraph" w:styleId="af">
    <w:name w:val="caption"/>
    <w:basedOn w:val="a"/>
    <w:qFormat/>
    <w:rsid w:val="00243EEC"/>
    <w:pPr>
      <w:suppressLineNumbers/>
      <w:suppressAutoHyphens/>
      <w:spacing w:before="120" w:after="120"/>
    </w:pPr>
    <w:rPr>
      <w:rFonts w:cs="Mangal"/>
      <w:i/>
      <w:iCs/>
      <w:lang w:eastAsia="zh-CN"/>
    </w:rPr>
  </w:style>
  <w:style w:type="paragraph" w:customStyle="1" w:styleId="30">
    <w:name w:val="Указатель3"/>
    <w:basedOn w:val="a"/>
    <w:rsid w:val="00243EEC"/>
    <w:pPr>
      <w:suppressLineNumbers/>
      <w:suppressAutoHyphens/>
    </w:pPr>
    <w:rPr>
      <w:rFonts w:cs="Mangal"/>
      <w:lang w:eastAsia="zh-CN"/>
    </w:rPr>
  </w:style>
  <w:style w:type="paragraph" w:customStyle="1" w:styleId="21">
    <w:name w:val="Название объекта2"/>
    <w:basedOn w:val="a"/>
    <w:rsid w:val="00243EEC"/>
    <w:pPr>
      <w:suppressLineNumbers/>
      <w:suppressAutoHyphens/>
      <w:spacing w:before="120" w:after="120"/>
    </w:pPr>
    <w:rPr>
      <w:rFonts w:cs="Mangal"/>
      <w:i/>
      <w:iCs/>
      <w:lang w:eastAsia="zh-CN"/>
    </w:rPr>
  </w:style>
  <w:style w:type="paragraph" w:customStyle="1" w:styleId="22">
    <w:name w:val="Указатель2"/>
    <w:basedOn w:val="a"/>
    <w:rsid w:val="00243EEC"/>
    <w:pPr>
      <w:suppressLineNumbers/>
      <w:suppressAutoHyphens/>
    </w:pPr>
    <w:rPr>
      <w:rFonts w:cs="Mangal"/>
      <w:lang w:eastAsia="zh-CN"/>
    </w:rPr>
  </w:style>
  <w:style w:type="paragraph" w:customStyle="1" w:styleId="15">
    <w:name w:val="Название объекта1"/>
    <w:basedOn w:val="a"/>
    <w:rsid w:val="00243EEC"/>
    <w:pPr>
      <w:suppressLineNumbers/>
      <w:suppressAutoHyphens/>
      <w:spacing w:before="120" w:after="120"/>
    </w:pPr>
    <w:rPr>
      <w:rFonts w:cs="Mangal"/>
      <w:i/>
      <w:iCs/>
      <w:lang w:eastAsia="zh-CN"/>
    </w:rPr>
  </w:style>
  <w:style w:type="paragraph" w:customStyle="1" w:styleId="16">
    <w:name w:val="Указатель1"/>
    <w:basedOn w:val="a"/>
    <w:rsid w:val="00243EEC"/>
    <w:pPr>
      <w:suppressLineNumbers/>
      <w:suppressAutoHyphens/>
    </w:pPr>
    <w:rPr>
      <w:rFonts w:cs="Mangal"/>
      <w:lang w:eastAsia="zh-CN"/>
    </w:rPr>
  </w:style>
  <w:style w:type="paragraph" w:customStyle="1" w:styleId="af0">
    <w:name w:val="Знак Знак Знак Знак"/>
    <w:basedOn w:val="a"/>
    <w:rsid w:val="00243EEC"/>
    <w:pPr>
      <w:widowControl w:val="0"/>
      <w:suppressAutoHyphens/>
      <w:spacing w:after="160" w:line="240" w:lineRule="exact"/>
      <w:jc w:val="right"/>
    </w:pPr>
    <w:rPr>
      <w:sz w:val="20"/>
      <w:szCs w:val="20"/>
      <w:lang w:val="en-GB" w:eastAsia="zh-CN"/>
    </w:rPr>
  </w:style>
  <w:style w:type="paragraph" w:customStyle="1" w:styleId="ConsPlusCell">
    <w:name w:val="ConsPlusCell"/>
    <w:rsid w:val="00243EEC"/>
    <w:pPr>
      <w:suppressAutoHyphens/>
      <w:autoSpaceDE w:val="0"/>
    </w:pPr>
    <w:rPr>
      <w:rFonts w:ascii="Arial" w:hAnsi="Arial" w:cs="Arial"/>
      <w:lang w:eastAsia="zh-CN"/>
    </w:rPr>
  </w:style>
  <w:style w:type="paragraph" w:styleId="af1">
    <w:name w:val="header"/>
    <w:basedOn w:val="a"/>
    <w:link w:val="17"/>
    <w:rsid w:val="00243EEC"/>
    <w:pPr>
      <w:tabs>
        <w:tab w:val="center" w:pos="4677"/>
        <w:tab w:val="right" w:pos="9355"/>
      </w:tabs>
      <w:suppressAutoHyphens/>
    </w:pPr>
    <w:rPr>
      <w:lang w:eastAsia="zh-CN"/>
    </w:rPr>
  </w:style>
  <w:style w:type="character" w:customStyle="1" w:styleId="17">
    <w:name w:val="Верхний колонтитул Знак1"/>
    <w:link w:val="af1"/>
    <w:rsid w:val="00243EEC"/>
    <w:rPr>
      <w:sz w:val="24"/>
      <w:szCs w:val="24"/>
      <w:lang w:eastAsia="zh-CN"/>
    </w:rPr>
  </w:style>
  <w:style w:type="paragraph" w:styleId="af2">
    <w:name w:val="footer"/>
    <w:basedOn w:val="a"/>
    <w:link w:val="18"/>
    <w:rsid w:val="00243EEC"/>
    <w:pPr>
      <w:tabs>
        <w:tab w:val="center" w:pos="4677"/>
        <w:tab w:val="right" w:pos="9355"/>
      </w:tabs>
      <w:suppressAutoHyphens/>
    </w:pPr>
    <w:rPr>
      <w:lang w:eastAsia="zh-CN"/>
    </w:rPr>
  </w:style>
  <w:style w:type="character" w:customStyle="1" w:styleId="18">
    <w:name w:val="Нижний колонтитул Знак1"/>
    <w:link w:val="af2"/>
    <w:rsid w:val="00243EEC"/>
    <w:rPr>
      <w:sz w:val="24"/>
      <w:szCs w:val="24"/>
      <w:lang w:eastAsia="zh-CN"/>
    </w:rPr>
  </w:style>
  <w:style w:type="paragraph" w:customStyle="1" w:styleId="210">
    <w:name w:val="Основной текст с отступом 21"/>
    <w:basedOn w:val="a"/>
    <w:rsid w:val="00243EEC"/>
    <w:pPr>
      <w:suppressAutoHyphens/>
      <w:spacing w:after="120" w:line="480" w:lineRule="auto"/>
      <w:ind w:left="283"/>
    </w:pPr>
    <w:rPr>
      <w:lang w:eastAsia="zh-CN"/>
    </w:rPr>
  </w:style>
  <w:style w:type="paragraph" w:customStyle="1" w:styleId="Style14">
    <w:name w:val="Style14"/>
    <w:basedOn w:val="a"/>
    <w:rsid w:val="00243EEC"/>
    <w:pPr>
      <w:widowControl w:val="0"/>
      <w:suppressAutoHyphens/>
      <w:autoSpaceDE w:val="0"/>
      <w:spacing w:line="479" w:lineRule="exact"/>
      <w:ind w:firstLine="533"/>
      <w:jc w:val="both"/>
    </w:pPr>
    <w:rPr>
      <w:lang w:eastAsia="zh-CN"/>
    </w:rPr>
  </w:style>
  <w:style w:type="paragraph" w:customStyle="1" w:styleId="af3">
    <w:name w:val="Содержимое таблицы"/>
    <w:basedOn w:val="a"/>
    <w:rsid w:val="00243EEC"/>
    <w:pPr>
      <w:suppressLineNumbers/>
      <w:suppressAutoHyphens/>
    </w:pPr>
    <w:rPr>
      <w:sz w:val="28"/>
      <w:szCs w:val="28"/>
      <w:lang w:eastAsia="zh-CN"/>
    </w:rPr>
  </w:style>
  <w:style w:type="paragraph" w:customStyle="1" w:styleId="af4">
    <w:name w:val="Заголовок таблицы"/>
    <w:basedOn w:val="af3"/>
    <w:rsid w:val="00243EEC"/>
    <w:pPr>
      <w:jc w:val="center"/>
    </w:pPr>
    <w:rPr>
      <w:b/>
      <w:bCs/>
    </w:rPr>
  </w:style>
  <w:style w:type="numbering" w:customStyle="1" w:styleId="23">
    <w:name w:val="Нет списка2"/>
    <w:next w:val="a2"/>
    <w:uiPriority w:val="99"/>
    <w:semiHidden/>
    <w:unhideWhenUsed/>
    <w:rsid w:val="007E1A74"/>
  </w:style>
  <w:style w:type="character" w:styleId="af5">
    <w:name w:val="Strong"/>
    <w:qFormat/>
    <w:rsid w:val="007E1A74"/>
    <w:rPr>
      <w:b/>
    </w:rPr>
  </w:style>
  <w:style w:type="character" w:styleId="af6">
    <w:name w:val="Emphasis"/>
    <w:qFormat/>
    <w:rsid w:val="007E1A74"/>
    <w:rPr>
      <w:i/>
    </w:rPr>
  </w:style>
  <w:style w:type="character" w:customStyle="1" w:styleId="af7">
    <w:name w:val="Символ сноски"/>
    <w:rsid w:val="007E1A74"/>
  </w:style>
  <w:style w:type="character" w:customStyle="1" w:styleId="19">
    <w:name w:val="Знак Знак1"/>
    <w:rsid w:val="007E1A74"/>
    <w:rPr>
      <w:sz w:val="24"/>
    </w:rPr>
  </w:style>
  <w:style w:type="character" w:customStyle="1" w:styleId="af8">
    <w:name w:val="Знак Знак"/>
    <w:rsid w:val="007E1A74"/>
    <w:rPr>
      <w:sz w:val="24"/>
    </w:rPr>
  </w:style>
  <w:style w:type="character" w:styleId="af9">
    <w:name w:val="FollowedHyperlink"/>
    <w:rsid w:val="007E1A74"/>
    <w:rPr>
      <w:color w:val="800000"/>
      <w:u w:val="single"/>
    </w:rPr>
  </w:style>
  <w:style w:type="character" w:customStyle="1" w:styleId="val">
    <w:name w:val="val"/>
    <w:rsid w:val="007E1A74"/>
  </w:style>
  <w:style w:type="character" w:customStyle="1" w:styleId="1a">
    <w:name w:val="Основной текст1"/>
    <w:rsid w:val="007E1A74"/>
    <w:rPr>
      <w:color w:val="000000"/>
      <w:spacing w:val="0"/>
      <w:w w:val="100"/>
      <w:sz w:val="28"/>
      <w:lang w:val="ru-RU"/>
    </w:rPr>
  </w:style>
  <w:style w:type="character" w:customStyle="1" w:styleId="apple-converted-space">
    <w:name w:val="apple-converted-space"/>
    <w:rsid w:val="007E1A74"/>
  </w:style>
  <w:style w:type="character" w:customStyle="1" w:styleId="ListLabel1">
    <w:name w:val="ListLabel 1"/>
    <w:rsid w:val="007E1A74"/>
    <w:rPr>
      <w:rFonts w:ascii="Times New Roman" w:eastAsia="Times New Roman" w:hAnsi="Times New Roman" w:cs="Times New Roman"/>
      <w:color w:val="000000"/>
      <w:kern w:val="2"/>
      <w:sz w:val="24"/>
      <w:u w:val="none"/>
      <w:lang w:val="ru-RU"/>
    </w:rPr>
  </w:style>
  <w:style w:type="character" w:customStyle="1" w:styleId="ListLabel2">
    <w:name w:val="ListLabel 2"/>
    <w:rsid w:val="007E1A74"/>
    <w:rPr>
      <w:rFonts w:ascii="Times New Roman" w:eastAsia="Times New Roman" w:hAnsi="Times New Roman" w:cs="Times New Roman"/>
      <w:color w:val="000000"/>
      <w:kern w:val="2"/>
      <w:sz w:val="24"/>
      <w:u w:val="none"/>
      <w:lang w:val="en-US"/>
    </w:rPr>
  </w:style>
  <w:style w:type="character" w:customStyle="1" w:styleId="ListLabel3">
    <w:name w:val="ListLabel 3"/>
    <w:rsid w:val="007E1A74"/>
    <w:rPr>
      <w:rFonts w:eastAsia="Times New Roman"/>
      <w:color w:val="000000"/>
      <w:kern w:val="2"/>
      <w:sz w:val="24"/>
      <w:u w:val="none"/>
    </w:rPr>
  </w:style>
  <w:style w:type="character" w:customStyle="1" w:styleId="ListLabel4">
    <w:name w:val="ListLabel 4"/>
    <w:rsid w:val="007E1A74"/>
    <w:rPr>
      <w:rFonts w:eastAsia="Times New Roman"/>
      <w:color w:val="000000"/>
      <w:kern w:val="2"/>
      <w:sz w:val="24"/>
      <w:u w:val="none"/>
    </w:rPr>
  </w:style>
  <w:style w:type="character" w:customStyle="1" w:styleId="ListLabel5">
    <w:name w:val="ListLabel 5"/>
    <w:rsid w:val="007E1A74"/>
    <w:rPr>
      <w:rFonts w:ascii="Times New Roman" w:eastAsia="Times New Roman" w:hAnsi="Times New Roman" w:cs="Times New Roman"/>
      <w:color w:val="000000"/>
      <w:kern w:val="2"/>
      <w:sz w:val="24"/>
      <w:u w:val="none"/>
      <w:lang w:val="ru-RU"/>
    </w:rPr>
  </w:style>
  <w:style w:type="character" w:customStyle="1" w:styleId="ListLabel6">
    <w:name w:val="ListLabel 6"/>
    <w:rsid w:val="007E1A74"/>
    <w:rPr>
      <w:rFonts w:ascii="Times New Roman" w:eastAsia="Times New Roman" w:hAnsi="Times New Roman" w:cs="Times New Roman"/>
      <w:color w:val="000000"/>
      <w:kern w:val="2"/>
      <w:sz w:val="24"/>
      <w:u w:val="none"/>
      <w:lang w:val="en-US"/>
    </w:rPr>
  </w:style>
  <w:style w:type="character" w:customStyle="1" w:styleId="ListLabel7">
    <w:name w:val="ListLabel 7"/>
    <w:rsid w:val="007E1A74"/>
    <w:rPr>
      <w:rFonts w:eastAsia="Times New Roman"/>
      <w:color w:val="000000"/>
      <w:kern w:val="2"/>
      <w:sz w:val="24"/>
      <w:u w:val="none"/>
      <w:lang w:val="ru-RU"/>
    </w:rPr>
  </w:style>
  <w:style w:type="character" w:customStyle="1" w:styleId="ListLabel8">
    <w:name w:val="ListLabel 8"/>
    <w:rsid w:val="007E1A74"/>
    <w:rPr>
      <w:rFonts w:eastAsia="Times New Roman"/>
      <w:color w:val="000000"/>
      <w:kern w:val="2"/>
      <w:sz w:val="24"/>
      <w:u w:val="none"/>
      <w:lang w:val="en-US"/>
    </w:rPr>
  </w:style>
  <w:style w:type="character" w:customStyle="1" w:styleId="1b">
    <w:name w:val="Без имени1"/>
    <w:rsid w:val="007E1A74"/>
  </w:style>
  <w:style w:type="paragraph" w:customStyle="1" w:styleId="1c">
    <w:name w:val="Заголовок1"/>
    <w:basedOn w:val="a"/>
    <w:next w:val="a6"/>
    <w:rsid w:val="007E1A74"/>
    <w:pPr>
      <w:keepNext/>
      <w:suppressAutoHyphens/>
      <w:spacing w:before="240" w:after="120"/>
    </w:pPr>
    <w:rPr>
      <w:rFonts w:eastAsia="Liberation Serif"/>
      <w:color w:val="000000"/>
      <w:kern w:val="2"/>
      <w:sz w:val="28"/>
      <w:lang w:eastAsia="zh-CN" w:bidi="hi-IN"/>
    </w:rPr>
  </w:style>
  <w:style w:type="paragraph" w:customStyle="1" w:styleId="western">
    <w:name w:val="western"/>
    <w:basedOn w:val="a"/>
    <w:rsid w:val="007E1A74"/>
    <w:pPr>
      <w:suppressAutoHyphens/>
      <w:spacing w:before="280" w:after="280"/>
    </w:pPr>
    <w:rPr>
      <w:rFonts w:eastAsia="Liberation Serif"/>
      <w:color w:val="000000"/>
      <w:kern w:val="2"/>
      <w:lang w:eastAsia="zh-CN" w:bidi="hi-IN"/>
    </w:rPr>
  </w:style>
  <w:style w:type="paragraph" w:customStyle="1" w:styleId="consplusnormal1">
    <w:name w:val="consplusnormal"/>
    <w:basedOn w:val="a"/>
    <w:rsid w:val="007E1A74"/>
    <w:pPr>
      <w:suppressAutoHyphens/>
      <w:spacing w:before="280" w:after="280"/>
    </w:pPr>
    <w:rPr>
      <w:rFonts w:eastAsia="Liberation Serif"/>
      <w:color w:val="000000"/>
      <w:kern w:val="2"/>
      <w:lang w:eastAsia="zh-CN" w:bidi="hi-IN"/>
    </w:rPr>
  </w:style>
  <w:style w:type="paragraph" w:customStyle="1" w:styleId="a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E1A74"/>
    <w:pPr>
      <w:tabs>
        <w:tab w:val="left" w:pos="5760"/>
      </w:tabs>
      <w:suppressAutoHyphens/>
      <w:spacing w:after="160" w:line="240" w:lineRule="exact"/>
      <w:ind w:left="720" w:hanging="720"/>
      <w:jc w:val="both"/>
    </w:pPr>
    <w:rPr>
      <w:rFonts w:ascii="Verdana" w:eastAsia="Liberation Serif" w:hAnsi="Verdana" w:cs="Verdana"/>
      <w:color w:val="000000"/>
      <w:kern w:val="2"/>
      <w:sz w:val="20"/>
      <w:lang w:val="en-US" w:eastAsia="zh-CN" w:bidi="hi-IN"/>
    </w:rPr>
  </w:style>
  <w:style w:type="paragraph" w:customStyle="1" w:styleId="afb">
    <w:name w:val="Содержимое врезки"/>
    <w:basedOn w:val="a"/>
    <w:rsid w:val="007E1A74"/>
    <w:pPr>
      <w:suppressAutoHyphens/>
    </w:pPr>
    <w:rPr>
      <w:rFonts w:eastAsia="Liberation Serif"/>
      <w:color w:val="000000"/>
      <w:kern w:val="2"/>
      <w:lang w:eastAsia="zh-CN" w:bidi="hi-IN"/>
    </w:rPr>
  </w:style>
  <w:style w:type="paragraph" w:customStyle="1" w:styleId="afc">
    <w:name w:val="Блочная цитата"/>
    <w:basedOn w:val="a"/>
    <w:rsid w:val="007E1A74"/>
    <w:pPr>
      <w:suppressAutoHyphens/>
      <w:spacing w:after="283"/>
      <w:ind w:left="567" w:right="567"/>
    </w:pPr>
    <w:rPr>
      <w:rFonts w:eastAsia="Liberation Serif" w:cs="Liberation Serif"/>
      <w:color w:val="000000"/>
      <w:kern w:val="2"/>
      <w:lang w:eastAsia="zh-CN" w:bidi="hi-IN"/>
    </w:rPr>
  </w:style>
  <w:style w:type="character" w:customStyle="1" w:styleId="1d">
    <w:name w:val="Неразрешенное упоминание1"/>
    <w:basedOn w:val="a0"/>
    <w:uiPriority w:val="99"/>
    <w:semiHidden/>
    <w:unhideWhenUsed/>
    <w:rsid w:val="00515DA7"/>
    <w:rPr>
      <w:color w:val="605E5C"/>
      <w:shd w:val="clear" w:color="auto" w:fill="E1DFDD"/>
    </w:rPr>
  </w:style>
  <w:style w:type="paragraph" w:styleId="afd">
    <w:name w:val="List Paragraph"/>
    <w:basedOn w:val="a"/>
    <w:uiPriority w:val="34"/>
    <w:qFormat/>
    <w:rsid w:val="00013656"/>
    <w:pPr>
      <w:ind w:left="720"/>
      <w:contextualSpacing/>
    </w:pPr>
  </w:style>
  <w:style w:type="character" w:customStyle="1" w:styleId="UnresolvedMention">
    <w:name w:val="Unresolved Mention"/>
    <w:basedOn w:val="a0"/>
    <w:uiPriority w:val="99"/>
    <w:semiHidden/>
    <w:unhideWhenUsed/>
    <w:rsid w:val="002E6254"/>
    <w:rPr>
      <w:color w:val="605E5C"/>
      <w:shd w:val="clear" w:color="auto" w:fill="E1DFDD"/>
    </w:rPr>
  </w:style>
  <w:style w:type="character" w:customStyle="1" w:styleId="afe">
    <w:name w:val="Основной текст_"/>
    <w:basedOn w:val="a0"/>
    <w:link w:val="100"/>
    <w:uiPriority w:val="99"/>
    <w:qFormat/>
    <w:rsid w:val="00AF5725"/>
    <w:rPr>
      <w:rFonts w:ascii="Arial" w:eastAsia="Arial" w:hAnsi="Arial" w:cs="Arial"/>
      <w:sz w:val="23"/>
      <w:szCs w:val="23"/>
      <w:shd w:val="clear" w:color="auto" w:fill="FFFFFF"/>
    </w:rPr>
  </w:style>
  <w:style w:type="paragraph" w:customStyle="1" w:styleId="100">
    <w:name w:val="Основной текст10"/>
    <w:basedOn w:val="a"/>
    <w:link w:val="afe"/>
    <w:uiPriority w:val="99"/>
    <w:qFormat/>
    <w:rsid w:val="00AF5725"/>
    <w:pPr>
      <w:shd w:val="clear" w:color="auto" w:fill="FFFFFF"/>
      <w:spacing w:line="566" w:lineRule="exact"/>
    </w:pPr>
    <w:rPr>
      <w:rFonts w:ascii="Arial" w:eastAsia="Arial" w:hAnsi="Arial" w:cs="Arial"/>
      <w:sz w:val="23"/>
      <w:szCs w:val="23"/>
    </w:rPr>
  </w:style>
  <w:style w:type="character" w:customStyle="1" w:styleId="8">
    <w:name w:val="Основной текст (8)_"/>
    <w:basedOn w:val="a0"/>
    <w:link w:val="80"/>
    <w:uiPriority w:val="99"/>
    <w:rsid w:val="00AF5725"/>
    <w:rPr>
      <w:rFonts w:ascii="Courier New" w:eastAsia="Courier New" w:hAnsi="Courier New" w:cs="Courier New"/>
      <w:sz w:val="23"/>
      <w:szCs w:val="23"/>
      <w:shd w:val="clear" w:color="auto" w:fill="FFFFFF"/>
    </w:rPr>
  </w:style>
  <w:style w:type="paragraph" w:customStyle="1" w:styleId="80">
    <w:name w:val="Основной текст (8)"/>
    <w:basedOn w:val="a"/>
    <w:link w:val="8"/>
    <w:uiPriority w:val="99"/>
    <w:rsid w:val="00AF5725"/>
    <w:pPr>
      <w:shd w:val="clear" w:color="auto" w:fill="FFFFFF"/>
      <w:spacing w:before="300" w:line="518" w:lineRule="exact"/>
      <w:jc w:val="center"/>
    </w:pPr>
    <w:rPr>
      <w:rFonts w:ascii="Courier New" w:eastAsia="Courier New" w:hAnsi="Courier New" w:cs="Courier New"/>
      <w:sz w:val="23"/>
      <w:szCs w:val="23"/>
    </w:rPr>
  </w:style>
  <w:style w:type="character" w:customStyle="1" w:styleId="ConsPlusNormal0">
    <w:name w:val="ConsPlusNormal Знак"/>
    <w:link w:val="ConsPlusNormal"/>
    <w:locked/>
    <w:rsid w:val="00FE7D2F"/>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29317">
      <w:bodyDiv w:val="1"/>
      <w:marLeft w:val="0"/>
      <w:marRight w:val="0"/>
      <w:marTop w:val="0"/>
      <w:marBottom w:val="0"/>
      <w:divBdr>
        <w:top w:val="none" w:sz="0" w:space="0" w:color="auto"/>
        <w:left w:val="none" w:sz="0" w:space="0" w:color="auto"/>
        <w:bottom w:val="none" w:sz="0" w:space="0" w:color="auto"/>
        <w:right w:val="none" w:sz="0" w:space="0" w:color="auto"/>
      </w:divBdr>
    </w:div>
    <w:div w:id="1139809120">
      <w:bodyDiv w:val="1"/>
      <w:marLeft w:val="0"/>
      <w:marRight w:val="0"/>
      <w:marTop w:val="0"/>
      <w:marBottom w:val="0"/>
      <w:divBdr>
        <w:top w:val="none" w:sz="0" w:space="0" w:color="auto"/>
        <w:left w:val="none" w:sz="0" w:space="0" w:color="auto"/>
        <w:bottom w:val="none" w:sz="0" w:space="0" w:color="auto"/>
        <w:right w:val="none" w:sz="0" w:space="0" w:color="auto"/>
      </w:divBdr>
    </w:div>
    <w:div w:id="1445029911">
      <w:bodyDiv w:val="1"/>
      <w:marLeft w:val="0"/>
      <w:marRight w:val="0"/>
      <w:marTop w:val="0"/>
      <w:marBottom w:val="0"/>
      <w:divBdr>
        <w:top w:val="none" w:sz="0" w:space="0" w:color="auto"/>
        <w:left w:val="none" w:sz="0" w:space="0" w:color="auto"/>
        <w:bottom w:val="none" w:sz="0" w:space="0" w:color="auto"/>
        <w:right w:val="none" w:sz="0" w:space="0" w:color="auto"/>
      </w:divBdr>
    </w:div>
    <w:div w:id="1685934287">
      <w:bodyDiv w:val="1"/>
      <w:marLeft w:val="150"/>
      <w:marRight w:val="150"/>
      <w:marTop w:val="0"/>
      <w:marBottom w:val="0"/>
      <w:divBdr>
        <w:top w:val="none" w:sz="0" w:space="0" w:color="auto"/>
        <w:left w:val="none" w:sz="0" w:space="0" w:color="auto"/>
        <w:bottom w:val="none" w:sz="0" w:space="0" w:color="auto"/>
        <w:right w:val="none" w:sz="0" w:space="0" w:color="auto"/>
      </w:divBdr>
      <w:divsChild>
        <w:div w:id="2034111115">
          <w:marLeft w:val="150"/>
          <w:marRight w:val="150"/>
          <w:marTop w:val="0"/>
          <w:marBottom w:val="0"/>
          <w:divBdr>
            <w:top w:val="none" w:sz="0" w:space="0" w:color="auto"/>
            <w:left w:val="none" w:sz="0" w:space="0" w:color="auto"/>
            <w:bottom w:val="none" w:sz="0" w:space="0" w:color="auto"/>
            <w:right w:val="none" w:sz="0" w:space="0" w:color="auto"/>
          </w:divBdr>
          <w:divsChild>
            <w:div w:id="908686220">
              <w:marLeft w:val="0"/>
              <w:marRight w:val="0"/>
              <w:marTop w:val="0"/>
              <w:marBottom w:val="0"/>
              <w:divBdr>
                <w:top w:val="none" w:sz="0" w:space="0" w:color="auto"/>
                <w:left w:val="single" w:sz="6" w:space="0" w:color="D1DBEC"/>
                <w:bottom w:val="none" w:sz="0" w:space="0" w:color="auto"/>
                <w:right w:val="single" w:sz="6" w:space="0" w:color="D1DBEC"/>
              </w:divBdr>
              <w:divsChild>
                <w:div w:id="20404495">
                  <w:marLeft w:val="0"/>
                  <w:marRight w:val="0"/>
                  <w:marTop w:val="0"/>
                  <w:marBottom w:val="0"/>
                  <w:divBdr>
                    <w:top w:val="none" w:sz="0" w:space="0" w:color="auto"/>
                    <w:left w:val="none" w:sz="0" w:space="0" w:color="auto"/>
                    <w:bottom w:val="none" w:sz="0" w:space="0" w:color="auto"/>
                    <w:right w:val="none" w:sz="0" w:space="0" w:color="auto"/>
                  </w:divBdr>
                  <w:divsChild>
                    <w:div w:id="1097021654">
                      <w:marLeft w:val="0"/>
                      <w:marRight w:val="0"/>
                      <w:marTop w:val="0"/>
                      <w:marBottom w:val="0"/>
                      <w:divBdr>
                        <w:top w:val="none" w:sz="0" w:space="0" w:color="auto"/>
                        <w:left w:val="none" w:sz="0" w:space="0" w:color="auto"/>
                        <w:bottom w:val="none" w:sz="0" w:space="0" w:color="auto"/>
                        <w:right w:val="none" w:sz="0" w:space="0" w:color="auto"/>
                      </w:divBdr>
                      <w:divsChild>
                        <w:div w:id="1560287716">
                          <w:marLeft w:val="0"/>
                          <w:marRight w:val="0"/>
                          <w:marTop w:val="0"/>
                          <w:marBottom w:val="225"/>
                          <w:divBdr>
                            <w:top w:val="none" w:sz="0" w:space="0" w:color="auto"/>
                            <w:left w:val="none" w:sz="0" w:space="0" w:color="auto"/>
                            <w:bottom w:val="none" w:sz="0" w:space="0" w:color="auto"/>
                            <w:right w:val="none" w:sz="0" w:space="0" w:color="auto"/>
                          </w:divBdr>
                          <w:divsChild>
                            <w:div w:id="93705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8141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6DE87D-0EF1-4CB7-A20F-289113413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421</TotalTime>
  <Pages>38</Pages>
  <Words>11455</Words>
  <Characters>65300</Characters>
  <Application>Microsoft Office Word</Application>
  <DocSecurity>0</DocSecurity>
  <Lines>544</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76602</CharactersWithSpaces>
  <SharedDoc>false</SharedDoc>
  <HLinks>
    <vt:vector size="18" baseType="variant">
      <vt:variant>
        <vt:i4>393285</vt:i4>
      </vt:variant>
      <vt:variant>
        <vt:i4>6</vt:i4>
      </vt:variant>
      <vt:variant>
        <vt:i4>0</vt:i4>
      </vt:variant>
      <vt:variant>
        <vt:i4>5</vt:i4>
      </vt:variant>
      <vt:variant>
        <vt:lpwstr>mailto:www.%20cbs-kem.ru</vt:lpwstr>
      </vt:variant>
      <vt:variant>
        <vt:lpwstr/>
      </vt:variant>
      <vt:variant>
        <vt:i4>393285</vt:i4>
      </vt:variant>
      <vt:variant>
        <vt:i4>3</vt:i4>
      </vt:variant>
      <vt:variant>
        <vt:i4>0</vt:i4>
      </vt:variant>
      <vt:variant>
        <vt:i4>5</vt:i4>
      </vt:variant>
      <vt:variant>
        <vt:lpwstr>mailto:www.%20cbs-kem.ru</vt:lpwstr>
      </vt:variant>
      <vt:variant>
        <vt:lpwstr/>
      </vt:variant>
      <vt:variant>
        <vt:i4>393285</vt:i4>
      </vt:variant>
      <vt:variant>
        <vt:i4>0</vt:i4>
      </vt:variant>
      <vt:variant>
        <vt:i4>0</vt:i4>
      </vt:variant>
      <vt:variant>
        <vt:i4>5</vt:i4>
      </vt:variant>
      <vt:variant>
        <vt:lpwstr>mailto:www.%20cbs-kem.ru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Andry</dc:creator>
  <cp:lastModifiedBy>Пользователь Windows</cp:lastModifiedBy>
  <cp:revision>72</cp:revision>
  <cp:lastPrinted>2021-03-24T03:02:00Z</cp:lastPrinted>
  <dcterms:created xsi:type="dcterms:W3CDTF">2020-01-22T04:17:00Z</dcterms:created>
  <dcterms:modified xsi:type="dcterms:W3CDTF">2021-06-01T02:47:00Z</dcterms:modified>
</cp:coreProperties>
</file>